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58784" w14:textId="7A6E1206" w:rsidR="00FD6013" w:rsidRPr="003F4416" w:rsidRDefault="00FD6013" w:rsidP="00634F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3F441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Załącznik nr 2 do SIWZ</w:t>
      </w:r>
    </w:p>
    <w:p w14:paraId="228F7D89" w14:textId="77777777" w:rsidR="00D923EE" w:rsidRPr="003F4416" w:rsidRDefault="00D923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>wzór</w:t>
      </w:r>
    </w:p>
    <w:p w14:paraId="6BB6587A" w14:textId="77777777" w:rsidR="00D923EE" w:rsidRPr="003F4416" w:rsidRDefault="00D923EE" w:rsidP="00FD6013">
      <w:pPr>
        <w:shd w:val="clear" w:color="auto" w:fill="FFFFFF"/>
        <w:ind w:left="6372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7BFCB16F" w14:textId="77777777" w:rsidR="00FD6013" w:rsidRPr="003F4416" w:rsidRDefault="00FD6013" w:rsidP="00FD6013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Zamawiający:</w:t>
      </w:r>
    </w:p>
    <w:p w14:paraId="282FF167" w14:textId="77777777" w:rsidR="00FD6013" w:rsidRPr="003F4416" w:rsidRDefault="00FD6013" w:rsidP="00FD6013">
      <w:pPr>
        <w:spacing w:after="0" w:line="240" w:lineRule="auto"/>
        <w:ind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3F4416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524CBC7B" w14:textId="77777777" w:rsidR="00FD6013" w:rsidRPr="003F4416" w:rsidRDefault="00FD6013" w:rsidP="00FD6013">
      <w:pPr>
        <w:spacing w:after="0" w:line="240" w:lineRule="auto"/>
        <w:ind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3F4416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64E7A022" w14:textId="77777777" w:rsidR="00FD6013" w:rsidRPr="003F4416" w:rsidRDefault="00FD6013" w:rsidP="00FD6013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3F4416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14:paraId="24F7364F" w14:textId="77777777" w:rsidR="00FD6013" w:rsidRPr="003F4416" w:rsidRDefault="00FD6013" w:rsidP="00FD6013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3F441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3AEB3523" w14:textId="1B5C3C55" w:rsidR="00FD6013" w:rsidRPr="003F4416" w:rsidRDefault="00FD6013" w:rsidP="00FD6013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3F441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3F4416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3F441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182 70 58</w:t>
      </w:r>
    </w:p>
    <w:p w14:paraId="6C6261A5" w14:textId="77777777" w:rsidR="00FD6013" w:rsidRPr="003F4416" w:rsidRDefault="00FD6013" w:rsidP="00FD601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1548E04B" w14:textId="77777777" w:rsidR="00FD6013" w:rsidRPr="003F4416" w:rsidRDefault="00FD6013" w:rsidP="00FD6013">
      <w:pPr>
        <w:spacing w:after="0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Wykonawca:</w:t>
      </w:r>
    </w:p>
    <w:p w14:paraId="27D15FB6" w14:textId="1C6B9472" w:rsidR="00FD6013" w:rsidRPr="007B02BD" w:rsidRDefault="00FD6013" w:rsidP="00FD601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6518104" w14:textId="77777777" w:rsidR="00FD6013" w:rsidRPr="007B02BD" w:rsidRDefault="00FD6013" w:rsidP="00FD6013">
      <w:pPr>
        <w:ind w:right="5953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1FCF3D43" w14:textId="77777777" w:rsidR="00FD6013" w:rsidRPr="003F4416" w:rsidRDefault="00FD6013" w:rsidP="00FD601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F441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C6DFFC4" w14:textId="662AA0F8" w:rsidR="00FD6013" w:rsidRPr="007B02BD" w:rsidRDefault="00FD6013" w:rsidP="00FD601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52F9E688" w14:textId="77777777" w:rsidR="00FD6013" w:rsidRPr="007B02BD" w:rsidRDefault="00FD6013" w:rsidP="00FD6013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580DD1A3" w14:textId="77777777" w:rsidR="00FD6013" w:rsidRPr="003F4416" w:rsidRDefault="00FD6013" w:rsidP="00FD601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441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5303913" w14:textId="77777777" w:rsidR="00FD6013" w:rsidRPr="003F4416" w:rsidRDefault="00FD6013" w:rsidP="00FD60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460A6618" w14:textId="77777777" w:rsidR="00FD6013" w:rsidRPr="003F4416" w:rsidRDefault="00FD6013" w:rsidP="00FD60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 xml:space="preserve"> Prawo zamówień publicznych (dalej jako: ustawa Pzp),</w:t>
      </w:r>
    </w:p>
    <w:p w14:paraId="17FB788B" w14:textId="41B36758" w:rsidR="00FD6013" w:rsidRPr="003F4416" w:rsidRDefault="00FD6013" w:rsidP="00FD601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4416">
        <w:rPr>
          <w:rFonts w:ascii="Times New Roman" w:hAnsi="Times New Roman"/>
          <w:b/>
          <w:sz w:val="24"/>
          <w:szCs w:val="24"/>
          <w:u w:val="single"/>
        </w:rPr>
        <w:t xml:space="preserve">DOTYCZĄCE </w:t>
      </w:r>
      <w:r w:rsidR="00B2516A" w:rsidRPr="003F4416">
        <w:rPr>
          <w:rFonts w:ascii="Times New Roman" w:hAnsi="Times New Roman"/>
          <w:b/>
          <w:sz w:val="24"/>
          <w:szCs w:val="24"/>
          <w:u w:val="single"/>
        </w:rPr>
        <w:t>BRAKU PODSTAW WYKLUCZENIA</w:t>
      </w:r>
    </w:p>
    <w:p w14:paraId="254C2D76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78CDD9" w14:textId="7B145A95" w:rsidR="00FD6013" w:rsidRDefault="00FD6013" w:rsidP="00FD60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3F4416">
        <w:rPr>
          <w:rFonts w:ascii="Times New Roman" w:hAnsi="Times New Roman"/>
          <w:b/>
          <w:sz w:val="24"/>
          <w:szCs w:val="24"/>
        </w:rPr>
        <w:t>„Świadczenie usług w zakresie druku, oprawy introligatorskiej oraz dostawy do siedziby Zamawiającego publikacji naukowych Polskiej Akademii Nauk (znak sprawy nr</w:t>
      </w:r>
      <w:r w:rsidR="007C514D" w:rsidRPr="003F4416">
        <w:rPr>
          <w:rFonts w:ascii="Times New Roman" w:hAnsi="Times New Roman"/>
          <w:b/>
          <w:sz w:val="24"/>
          <w:szCs w:val="24"/>
        </w:rPr>
        <w:t> </w:t>
      </w:r>
      <w:r w:rsidR="007B02BD">
        <w:rPr>
          <w:rFonts w:ascii="Times New Roman" w:hAnsi="Times New Roman"/>
          <w:b/>
          <w:sz w:val="24"/>
          <w:szCs w:val="24"/>
        </w:rPr>
        <w:t>16</w:t>
      </w:r>
      <w:r w:rsidR="007B02BD" w:rsidRPr="003F4416">
        <w:rPr>
          <w:rFonts w:ascii="Times New Roman" w:hAnsi="Times New Roman"/>
          <w:b/>
          <w:sz w:val="24"/>
          <w:szCs w:val="24"/>
        </w:rPr>
        <w:t>/</w:t>
      </w:r>
      <w:r w:rsidRPr="003F4416">
        <w:rPr>
          <w:rFonts w:ascii="Times New Roman" w:hAnsi="Times New Roman"/>
          <w:b/>
          <w:sz w:val="24"/>
          <w:szCs w:val="24"/>
        </w:rPr>
        <w:t>ZP/2016)</w:t>
      </w:r>
      <w:r w:rsidRPr="003F4416">
        <w:rPr>
          <w:rFonts w:ascii="Times New Roman" w:eastAsia="Times New Roman" w:hAnsi="Times New Roman"/>
          <w:b/>
          <w:sz w:val="24"/>
          <w:szCs w:val="24"/>
          <w:lang w:bidi="en-US"/>
        </w:rPr>
        <w:t>”</w:t>
      </w:r>
      <w:r w:rsidRPr="003F4416">
        <w:rPr>
          <w:rFonts w:ascii="Times New Roman" w:hAnsi="Times New Roman"/>
          <w:sz w:val="24"/>
          <w:szCs w:val="24"/>
        </w:rPr>
        <w:t xml:space="preserve"> prowadzonego przez Polską Akademię Nauk w Warszawie, oświadczam co następuje:</w:t>
      </w:r>
    </w:p>
    <w:p w14:paraId="6187C809" w14:textId="150F9AC7" w:rsidR="00FD6013" w:rsidRPr="003F4416" w:rsidRDefault="00FD6013" w:rsidP="00634F64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lastRenderedPageBreak/>
        <w:t>OŚWIADCZENIA DOTYCZĄCE WYKONAWCY:</w:t>
      </w:r>
    </w:p>
    <w:p w14:paraId="3111E646" w14:textId="5891E5E1" w:rsidR="00FD6013" w:rsidRPr="003F4416" w:rsidRDefault="00FD6013" w:rsidP="00FD6013">
      <w:pPr>
        <w:pStyle w:val="Akapitzlist"/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4416">
        <w:rPr>
          <w:rFonts w:ascii="Times New Roman" w:hAnsi="Times New Roman"/>
          <w:sz w:val="24"/>
          <w:szCs w:val="24"/>
        </w:rPr>
        <w:br/>
        <w:t>art. 24 ust 1 pkt 12</w:t>
      </w:r>
      <w:r w:rsidR="007C514D" w:rsidRPr="003F4416">
        <w:rPr>
          <w:rFonts w:ascii="Times New Roman" w:hAnsi="Times New Roman"/>
          <w:sz w:val="24"/>
          <w:szCs w:val="24"/>
        </w:rPr>
        <w:t>–</w:t>
      </w:r>
      <w:r w:rsidRPr="003F4416">
        <w:rPr>
          <w:rFonts w:ascii="Times New Roman" w:hAnsi="Times New Roman"/>
          <w:sz w:val="24"/>
          <w:szCs w:val="24"/>
        </w:rPr>
        <w:t>23 ustawy Pzp.</w:t>
      </w:r>
    </w:p>
    <w:p w14:paraId="16BBDF94" w14:textId="77777777" w:rsidR="00FD6013" w:rsidRPr="003F4416" w:rsidRDefault="00FD6013" w:rsidP="00FD6013">
      <w:pPr>
        <w:pStyle w:val="Akapitzlist"/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4416">
        <w:rPr>
          <w:rFonts w:ascii="Times New Roman" w:hAnsi="Times New Roman"/>
          <w:sz w:val="24"/>
          <w:szCs w:val="24"/>
        </w:rPr>
        <w:br/>
        <w:t>art. 24 ust. 5 ustawy Pzp  .</w:t>
      </w:r>
    </w:p>
    <w:p w14:paraId="407CE391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 xml:space="preserve">…………….……. </w:t>
      </w:r>
      <w:r w:rsidRPr="007B02B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7B02B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233115D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C2DCE8A" w14:textId="77777777" w:rsidR="00FD6013" w:rsidRPr="007B02BD" w:rsidRDefault="00FD6013" w:rsidP="00FD601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(podpis)</w:t>
      </w:r>
    </w:p>
    <w:p w14:paraId="14594EFD" w14:textId="77777777" w:rsidR="00FD6013" w:rsidRPr="003F4416" w:rsidRDefault="00FD6013" w:rsidP="00FD601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13804FF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F441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3F441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14:paraId="1D24703F" w14:textId="56E41265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9F2F0EA" w14:textId="243DDF03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</w:t>
      </w:r>
      <w:r w:rsidR="007B02BD">
        <w:rPr>
          <w:rFonts w:ascii="Times New Roman" w:hAnsi="Times New Roman"/>
          <w:sz w:val="24"/>
          <w:szCs w:val="24"/>
        </w:rPr>
        <w:t>….</w:t>
      </w: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810F430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748B3C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 xml:space="preserve">…………….……. </w:t>
      </w:r>
      <w:r w:rsidRPr="007B02B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7B02BD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5B0E66AB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85A136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6B866E74" w14:textId="77777777" w:rsidR="00FD6013" w:rsidRPr="007B02BD" w:rsidRDefault="00FD6013" w:rsidP="00FD601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(podpis)</w:t>
      </w:r>
    </w:p>
    <w:p w14:paraId="1F48502E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438A7E3" w14:textId="77777777" w:rsidR="00FD6013" w:rsidRPr="003F4416" w:rsidRDefault="00FD6013" w:rsidP="00FD60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14:paraId="7C8D8BA0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3262FF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 xml:space="preserve">Oświadczam, że następujący/e podmiot/y, na którego/ych zasoby powołuję się w niniejszym postępowaniu, tj.: </w:t>
      </w:r>
    </w:p>
    <w:p w14:paraId="710CC3CD" w14:textId="74A133E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………………………………………………………………..……….…………………………</w:t>
      </w:r>
      <w:r w:rsidRPr="003F4416">
        <w:rPr>
          <w:rFonts w:ascii="Times New Roman" w:hAnsi="Times New Roman"/>
          <w:sz w:val="24"/>
          <w:szCs w:val="24"/>
        </w:rPr>
        <w:t xml:space="preserve"> </w:t>
      </w:r>
      <w:r w:rsidRPr="007B02BD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3F4416">
        <w:rPr>
          <w:rFonts w:ascii="Times New Roman" w:hAnsi="Times New Roman"/>
          <w:i/>
          <w:sz w:val="24"/>
          <w:szCs w:val="24"/>
        </w:rPr>
        <w:t xml:space="preserve"> </w:t>
      </w:r>
      <w:r w:rsidRPr="003F441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11C07048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A047B6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 xml:space="preserve">…………….……. </w:t>
      </w:r>
      <w:r w:rsidRPr="007B02B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7B02BD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5EBC486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DEED05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337B654" w14:textId="77777777" w:rsidR="00FD6013" w:rsidRPr="007B02BD" w:rsidRDefault="00FD6013" w:rsidP="00FD601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(podpis)</w:t>
      </w:r>
    </w:p>
    <w:p w14:paraId="27A3C692" w14:textId="77777777" w:rsidR="00FD6013" w:rsidRPr="003F4416" w:rsidRDefault="00FD6013" w:rsidP="00FD60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51059BEA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3B47C8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 xml:space="preserve">Oświadczam, że następujący/e podmiot/y, będący/e podwykonawcą/ami: </w:t>
      </w:r>
    </w:p>
    <w:p w14:paraId="003DB374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……………………………………………………………………………………………………..………..….…… </w:t>
      </w:r>
      <w:r w:rsidRPr="007B02BD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3F4416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14:paraId="5A1A1CEA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D42A8E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 xml:space="preserve">…………….……. </w:t>
      </w:r>
      <w:r w:rsidRPr="007B02B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7B02BD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47160E2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9E62AC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33C062D" w14:textId="77777777" w:rsidR="00FD6013" w:rsidRPr="007B02BD" w:rsidRDefault="00FD6013" w:rsidP="00FD601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(podpis)</w:t>
      </w:r>
    </w:p>
    <w:p w14:paraId="20C5ADD6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AAABB24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2DA2A18" w14:textId="77777777" w:rsidR="00FD6013" w:rsidRPr="003F4416" w:rsidRDefault="00FD6013" w:rsidP="00FD60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68DC8A3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5700F6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F441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CCBED9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C270BD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6BB757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 xml:space="preserve">…………….……. </w:t>
      </w:r>
      <w:r w:rsidRPr="007B02B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7B02BD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652C52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62039A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1312587" w14:textId="77777777" w:rsidR="00FD6013" w:rsidRPr="007B02BD" w:rsidRDefault="00FD6013" w:rsidP="00FD601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(podpis)</w:t>
      </w:r>
    </w:p>
    <w:p w14:paraId="15798C2E" w14:textId="60BFFDB9" w:rsidR="00163665" w:rsidRPr="003F4416" w:rsidRDefault="00163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3F4416">
        <w:rPr>
          <w:rFonts w:ascii="Times New Roman" w:eastAsia="Times New Roman" w:hAnsi="Times New Roman"/>
          <w:sz w:val="24"/>
          <w:szCs w:val="24"/>
          <w:lang w:bidi="en-US"/>
        </w:rPr>
        <w:br w:type="page"/>
      </w:r>
    </w:p>
    <w:p w14:paraId="761FCB29" w14:textId="18E86D1D" w:rsidR="00D923EE" w:rsidRPr="003F4416" w:rsidRDefault="00D923EE" w:rsidP="00D92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3F441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Załącznik nr 3 do SIWZ</w:t>
      </w:r>
    </w:p>
    <w:p w14:paraId="3CC1E140" w14:textId="77777777" w:rsidR="00D923EE" w:rsidRPr="003F4416" w:rsidRDefault="00D923EE" w:rsidP="00D923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>wzór</w:t>
      </w:r>
    </w:p>
    <w:p w14:paraId="24A9B461" w14:textId="3F9D40FA" w:rsidR="00D923EE" w:rsidRPr="003F4416" w:rsidRDefault="00D923EE" w:rsidP="00634F64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7C9FF2EE" w14:textId="77777777" w:rsidR="00FD6013" w:rsidRPr="003F4416" w:rsidRDefault="00FD6013" w:rsidP="00FD6013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Zamawiający:</w:t>
      </w:r>
    </w:p>
    <w:p w14:paraId="1F378827" w14:textId="77777777" w:rsidR="00FD6013" w:rsidRPr="003F4416" w:rsidRDefault="00FD6013" w:rsidP="00FD6013">
      <w:pPr>
        <w:spacing w:after="0" w:line="240" w:lineRule="auto"/>
        <w:ind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3F4416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306F0507" w14:textId="77777777" w:rsidR="00FD6013" w:rsidRPr="003F4416" w:rsidRDefault="00FD6013" w:rsidP="00FD6013">
      <w:pPr>
        <w:spacing w:after="0" w:line="240" w:lineRule="auto"/>
        <w:ind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3F4416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2E20B49C" w14:textId="77777777" w:rsidR="00FD6013" w:rsidRPr="003F4416" w:rsidRDefault="00FD6013" w:rsidP="00FD6013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3F4416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14:paraId="37BDA10F" w14:textId="21603E5C" w:rsidR="00FD6013" w:rsidRPr="003F4416" w:rsidRDefault="00FD6013" w:rsidP="00FD6013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3F441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04451988" w14:textId="2ADAC348" w:rsidR="00D923EE" w:rsidRPr="003F4416" w:rsidRDefault="00D923EE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3F441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3F4416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3F441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182 70 58</w:t>
      </w:r>
    </w:p>
    <w:p w14:paraId="0FD3C904" w14:textId="77777777" w:rsidR="00FD6013" w:rsidRPr="003F4416" w:rsidRDefault="00FD6013" w:rsidP="00FD601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4AD3530E" w14:textId="77777777" w:rsidR="00FD6013" w:rsidRPr="003F4416" w:rsidRDefault="00FD6013" w:rsidP="00FD6013">
      <w:pPr>
        <w:spacing w:after="0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Wykonawca:</w:t>
      </w:r>
    </w:p>
    <w:p w14:paraId="282612B2" w14:textId="67511F80" w:rsidR="00FD6013" w:rsidRPr="007B02BD" w:rsidRDefault="00FD6013" w:rsidP="00FD601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57A80749" w14:textId="77777777" w:rsidR="00FD6013" w:rsidRPr="007B02BD" w:rsidRDefault="00FD6013" w:rsidP="00FD6013">
      <w:pPr>
        <w:ind w:right="5953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642C6671" w14:textId="77777777" w:rsidR="00FD6013" w:rsidRPr="003F4416" w:rsidRDefault="00FD6013" w:rsidP="00FD601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F441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1662DE9C" w14:textId="2E3251A2" w:rsidR="00FD6013" w:rsidRPr="007B02BD" w:rsidRDefault="00FD6013" w:rsidP="00FD601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6A02CD2D" w14:textId="77777777" w:rsidR="00FD6013" w:rsidRPr="007B02BD" w:rsidRDefault="00FD6013" w:rsidP="00FD6013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088634A2" w14:textId="77777777" w:rsidR="00FD6013" w:rsidRPr="003F4416" w:rsidRDefault="00FD6013" w:rsidP="00FD601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441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1F9DD2F1" w14:textId="77777777" w:rsidR="00FD6013" w:rsidRPr="003F4416" w:rsidRDefault="00FD6013" w:rsidP="00FD60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04B221D9" w14:textId="77777777" w:rsidR="00FD6013" w:rsidRPr="003F4416" w:rsidRDefault="00FD6013" w:rsidP="00FD60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03E0946D" w14:textId="7993495A" w:rsidR="00FD6013" w:rsidRPr="003F4416" w:rsidRDefault="00FD6013" w:rsidP="00634F64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4416">
        <w:rPr>
          <w:rFonts w:ascii="Times New Roman" w:hAnsi="Times New Roman"/>
          <w:b/>
          <w:sz w:val="24"/>
          <w:szCs w:val="24"/>
          <w:u w:val="single"/>
        </w:rPr>
        <w:t>DOTYCZĄCE SPEŁNIANIA WARUNKÓW UD</w:t>
      </w:r>
      <w:r w:rsidR="008E5B82" w:rsidRPr="003F4416">
        <w:rPr>
          <w:rFonts w:ascii="Times New Roman" w:hAnsi="Times New Roman"/>
          <w:b/>
          <w:sz w:val="24"/>
          <w:szCs w:val="24"/>
          <w:u w:val="single"/>
        </w:rPr>
        <w:t xml:space="preserve">ZIAŁU W POSTĘPOWANIU </w:t>
      </w:r>
    </w:p>
    <w:p w14:paraId="59AABD30" w14:textId="54F4ADFF" w:rsidR="00FD6013" w:rsidRDefault="00FD6013" w:rsidP="00FD60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3F4416">
        <w:rPr>
          <w:rFonts w:ascii="Times New Roman" w:hAnsi="Times New Roman"/>
          <w:b/>
          <w:sz w:val="24"/>
          <w:szCs w:val="24"/>
        </w:rPr>
        <w:t xml:space="preserve">„Świadczenie usług w zakresie druku, oprawy introligatorskiej oraz dostawy do siedziby Zamawiającego publikacji naukowych Polskiej Akademii Nauk (znak sprawy nr </w:t>
      </w:r>
      <w:r w:rsidR="007B02BD">
        <w:rPr>
          <w:rFonts w:ascii="Times New Roman" w:hAnsi="Times New Roman"/>
          <w:b/>
          <w:sz w:val="24"/>
          <w:szCs w:val="24"/>
        </w:rPr>
        <w:t>16</w:t>
      </w:r>
      <w:r w:rsidR="007B02BD" w:rsidRPr="003F4416">
        <w:rPr>
          <w:rFonts w:ascii="Times New Roman" w:hAnsi="Times New Roman"/>
          <w:b/>
          <w:sz w:val="24"/>
          <w:szCs w:val="24"/>
        </w:rPr>
        <w:t>/</w:t>
      </w:r>
      <w:r w:rsidRPr="003F4416">
        <w:rPr>
          <w:rFonts w:ascii="Times New Roman" w:hAnsi="Times New Roman"/>
          <w:b/>
          <w:sz w:val="24"/>
          <w:szCs w:val="24"/>
        </w:rPr>
        <w:t>ZP/2016)</w:t>
      </w:r>
      <w:r w:rsidRPr="003F4416">
        <w:rPr>
          <w:rFonts w:ascii="Times New Roman" w:eastAsia="Times New Roman" w:hAnsi="Times New Roman"/>
          <w:b/>
          <w:sz w:val="24"/>
          <w:szCs w:val="24"/>
          <w:lang w:bidi="en-US"/>
        </w:rPr>
        <w:t>”</w:t>
      </w:r>
      <w:r w:rsidRPr="003F4416">
        <w:rPr>
          <w:rFonts w:ascii="Times New Roman" w:hAnsi="Times New Roman"/>
          <w:sz w:val="24"/>
          <w:szCs w:val="24"/>
        </w:rPr>
        <w:t xml:space="preserve"> prowadzonego przez Polską Akademię Nauk w Warszawie, oświadczam co następuje:</w:t>
      </w:r>
    </w:p>
    <w:p w14:paraId="15C55127" w14:textId="4F5F7D24" w:rsidR="007B02BD" w:rsidRDefault="007B02BD" w:rsidP="00FD60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50B7E1" w14:textId="1A8904B3" w:rsidR="007B02BD" w:rsidRDefault="007B02BD" w:rsidP="00FD60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860C57" w14:textId="5A3F3D89" w:rsidR="007B02BD" w:rsidRDefault="007B02BD" w:rsidP="00FD60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28995F" w14:textId="4CFFDB6B" w:rsidR="007B02BD" w:rsidRDefault="007B02BD" w:rsidP="00FD60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918917" w14:textId="77777777" w:rsidR="007B02BD" w:rsidRPr="003F4416" w:rsidRDefault="007B02BD" w:rsidP="00FD60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33E6F8" w14:textId="20BB3A36" w:rsidR="00FD6013" w:rsidRPr="003F4416" w:rsidRDefault="008E5B82" w:rsidP="00634F6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3630A9FC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    </w:t>
      </w:r>
      <w:r w:rsidRPr="007B02BD">
        <w:rPr>
          <w:rFonts w:ascii="Times New Roman" w:hAnsi="Times New Roman"/>
          <w:sz w:val="24"/>
          <w:szCs w:val="24"/>
        </w:rPr>
        <w:t xml:space="preserve">…………..…………………………………………………..……………………………………………….. </w:t>
      </w:r>
      <w:r w:rsidRPr="007B02BD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7B02BD">
        <w:rPr>
          <w:rFonts w:ascii="Times New Roman" w:hAnsi="Times New Roman"/>
          <w:sz w:val="24"/>
          <w:szCs w:val="24"/>
        </w:rPr>
        <w:t>.</w:t>
      </w:r>
    </w:p>
    <w:p w14:paraId="03F605FD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 xml:space="preserve">…………….……. </w:t>
      </w:r>
      <w:r w:rsidRPr="007B02B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7B02B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0505B6F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D05E5A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3F4416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5C0A944" w14:textId="77777777" w:rsidR="00FD6013" w:rsidRPr="007B02BD" w:rsidRDefault="00FD6013" w:rsidP="00FD601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(podpis)</w:t>
      </w:r>
    </w:p>
    <w:p w14:paraId="5B2A783C" w14:textId="77777777" w:rsidR="00FD6013" w:rsidRPr="003F4416" w:rsidRDefault="00FD6013" w:rsidP="00FD601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536A2B" w14:textId="77777777" w:rsidR="00FD6013" w:rsidRPr="003F4416" w:rsidRDefault="00FD6013" w:rsidP="00FD601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3F4416">
        <w:rPr>
          <w:rFonts w:ascii="Times New Roman" w:hAnsi="Times New Roman"/>
          <w:sz w:val="24"/>
          <w:szCs w:val="24"/>
        </w:rPr>
        <w:t xml:space="preserve">: </w:t>
      </w:r>
    </w:p>
    <w:p w14:paraId="261CBB54" w14:textId="7167B025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Pr="007B02BD">
        <w:rPr>
          <w:rFonts w:ascii="Times New Roman" w:hAnsi="Times New Roman"/>
          <w:sz w:val="24"/>
          <w:szCs w:val="24"/>
        </w:rPr>
        <w:t xml:space="preserve">………………………………………………………...…………………………….. </w:t>
      </w:r>
      <w:r w:rsidRPr="007B02BD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</w:t>
      </w:r>
      <w:r w:rsidR="007C514D" w:rsidRPr="007B02BD">
        <w:rPr>
          <w:rFonts w:ascii="Times New Roman" w:hAnsi="Times New Roman"/>
          <w:i/>
          <w:sz w:val="24"/>
          <w:szCs w:val="24"/>
        </w:rPr>
        <w:t> </w:t>
      </w:r>
      <w:r w:rsidRPr="007B02BD">
        <w:rPr>
          <w:rFonts w:ascii="Times New Roman" w:hAnsi="Times New Roman"/>
          <w:i/>
          <w:sz w:val="24"/>
          <w:szCs w:val="24"/>
        </w:rPr>
        <w:t>postępowaniu)</w:t>
      </w:r>
      <w:r w:rsidRPr="003F4416">
        <w:rPr>
          <w:rFonts w:ascii="Times New Roman" w:hAnsi="Times New Roman"/>
          <w:i/>
          <w:sz w:val="24"/>
          <w:szCs w:val="24"/>
        </w:rPr>
        <w:t>,</w:t>
      </w:r>
      <w:r w:rsidRPr="003F4416">
        <w:rPr>
          <w:rFonts w:ascii="Times New Roman" w:hAnsi="Times New Roman"/>
          <w:sz w:val="24"/>
          <w:szCs w:val="24"/>
        </w:rPr>
        <w:t xml:space="preserve"> polegam na zasobach następującego/ych podmiotu/ów: </w:t>
      </w:r>
    </w:p>
    <w:p w14:paraId="374B58D6" w14:textId="49C3FD55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09BE2FB" w14:textId="1EEF8CB1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</w:t>
      </w:r>
      <w:r w:rsidR="007B02BD" w:rsidRPr="007B02BD" w:rsidDel="007B02BD">
        <w:rPr>
          <w:rFonts w:ascii="Times New Roman" w:hAnsi="Times New Roman"/>
          <w:sz w:val="24"/>
          <w:szCs w:val="24"/>
        </w:rPr>
        <w:t xml:space="preserve"> </w:t>
      </w:r>
      <w:r w:rsidRPr="003F4416">
        <w:rPr>
          <w:rFonts w:ascii="Times New Roman" w:hAnsi="Times New Roman"/>
          <w:sz w:val="24"/>
          <w:szCs w:val="24"/>
        </w:rPr>
        <w:t xml:space="preserve">w następującym zakresie: </w:t>
      </w:r>
      <w:r w:rsidRPr="007B02BD">
        <w:rPr>
          <w:rFonts w:ascii="Times New Roman" w:hAnsi="Times New Roman"/>
          <w:sz w:val="24"/>
          <w:szCs w:val="24"/>
        </w:rPr>
        <w:t>………</w:t>
      </w:r>
      <w:r w:rsidR="007B02BD">
        <w:rPr>
          <w:rFonts w:ascii="Times New Roman" w:hAnsi="Times New Roman"/>
          <w:sz w:val="24"/>
          <w:szCs w:val="24"/>
        </w:rPr>
        <w:t>….</w:t>
      </w:r>
      <w:r w:rsidRPr="007B02BD">
        <w:rPr>
          <w:rFonts w:ascii="Times New Roman" w:hAnsi="Times New Roman"/>
          <w:sz w:val="24"/>
          <w:szCs w:val="24"/>
        </w:rPr>
        <w:t>………………………………………………………...…</w:t>
      </w:r>
    </w:p>
    <w:p w14:paraId="575F9DD6" w14:textId="66F520DD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7B02BD" w:rsidRPr="007B02BD" w:rsidDel="007B02BD">
        <w:rPr>
          <w:rFonts w:ascii="Times New Roman" w:hAnsi="Times New Roman"/>
          <w:sz w:val="24"/>
          <w:szCs w:val="24"/>
        </w:rPr>
        <w:t xml:space="preserve"> </w:t>
      </w:r>
      <w:r w:rsidRPr="007B02BD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0A36EEBE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7193E3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435364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 xml:space="preserve">…………….……. </w:t>
      </w:r>
      <w:r w:rsidRPr="007B02B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7B02B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9E2FAC6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BB306E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F3DD623" w14:textId="77777777" w:rsidR="00FD6013" w:rsidRPr="007B02BD" w:rsidRDefault="00FD6013" w:rsidP="00FD601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(podpis)</w:t>
      </w:r>
    </w:p>
    <w:p w14:paraId="224CBEF4" w14:textId="37280A34" w:rsidR="00FD6013" w:rsidRDefault="00FD6013" w:rsidP="00FD601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61C4156" w14:textId="0BE8B6FD" w:rsidR="007B02BD" w:rsidRDefault="007B02BD" w:rsidP="00FD601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9C0B071" w14:textId="47F96D7F" w:rsidR="007B02BD" w:rsidRDefault="007B02BD" w:rsidP="00FD601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EA8F48" w14:textId="6292358F" w:rsidR="007B02BD" w:rsidRDefault="007B02BD" w:rsidP="00FD601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E1D9813" w14:textId="77777777" w:rsidR="007B02BD" w:rsidRPr="003F4416" w:rsidRDefault="007B02BD" w:rsidP="00FD601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5465FFE" w14:textId="77777777" w:rsidR="00FD6013" w:rsidRPr="003F4416" w:rsidRDefault="00FD6013" w:rsidP="00FD60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7DD8CCF" w14:textId="77777777" w:rsidR="00FD6013" w:rsidRPr="003F4416" w:rsidRDefault="00FD6013" w:rsidP="00FD60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6FACA6" w14:textId="090C94A3" w:rsidR="00FD6013" w:rsidRPr="003F4416" w:rsidRDefault="00FD6013" w:rsidP="00FD60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>Oświadczam, że wszystkie informacje podane w powyższych oświadczeniach są aktualne i</w:t>
      </w:r>
      <w:r w:rsidR="007C514D" w:rsidRPr="003F4416">
        <w:rPr>
          <w:rFonts w:ascii="Times New Roman" w:hAnsi="Times New Roman"/>
          <w:sz w:val="24"/>
          <w:szCs w:val="24"/>
        </w:rPr>
        <w:t> </w:t>
      </w:r>
      <w:r w:rsidRPr="003F4416">
        <w:rPr>
          <w:rFonts w:ascii="Times New Roman" w:hAnsi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4C3F5923" w14:textId="77777777" w:rsidR="00FD6013" w:rsidRPr="003F4416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4B5EDE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 xml:space="preserve">…………….……. </w:t>
      </w:r>
      <w:r w:rsidRPr="007B02B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7B02B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7834B9C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F854CB" w14:textId="77777777" w:rsidR="00FD6013" w:rsidRPr="007B02BD" w:rsidRDefault="00FD6013" w:rsidP="00FD6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BD9E7A2" w14:textId="77777777" w:rsidR="00FD6013" w:rsidRPr="007B02BD" w:rsidRDefault="00FD6013" w:rsidP="00FD601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(podpis)</w:t>
      </w:r>
    </w:p>
    <w:p w14:paraId="3197FD4E" w14:textId="77777777" w:rsidR="00FD6013" w:rsidRPr="003F4416" w:rsidRDefault="00FD6013" w:rsidP="00FD60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6EDABEB" w14:textId="77777777" w:rsidR="008E5B82" w:rsidRPr="003F4416" w:rsidRDefault="008E5B82" w:rsidP="00FD6013">
      <w:pPr>
        <w:shd w:val="clear" w:color="auto" w:fill="FFFFFF"/>
        <w:ind w:left="6372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016E1EF2" w14:textId="27280FBC" w:rsidR="001263D2" w:rsidRPr="003F4416" w:rsidRDefault="001263D2" w:rsidP="00596A6D">
      <w:pPr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  <w:sectPr w:rsidR="001263D2" w:rsidRPr="003F4416" w:rsidSect="009279FE"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6A3C4759" w14:textId="77777777" w:rsidR="006402C4" w:rsidRPr="003F4416" w:rsidRDefault="006402C4" w:rsidP="00640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3F441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Załącznik nr 4 do SIWZ</w:t>
      </w:r>
    </w:p>
    <w:p w14:paraId="258A1A6B" w14:textId="77777777" w:rsidR="006402C4" w:rsidRPr="003F4416" w:rsidRDefault="006402C4" w:rsidP="006402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>wzór</w:t>
      </w:r>
    </w:p>
    <w:p w14:paraId="3E2442BA" w14:textId="77777777" w:rsidR="006402C4" w:rsidRPr="003F4416" w:rsidRDefault="006402C4" w:rsidP="006402C4">
      <w:pPr>
        <w:shd w:val="clear" w:color="auto" w:fill="FFFFFF"/>
        <w:ind w:left="6372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1020BAD5" w14:textId="77777777" w:rsidR="006402C4" w:rsidRPr="003F4416" w:rsidRDefault="006402C4" w:rsidP="00634F64">
      <w:pPr>
        <w:spacing w:after="0"/>
        <w:ind w:left="9217" w:firstLine="708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Zamawiający:</w:t>
      </w:r>
    </w:p>
    <w:p w14:paraId="52AC2803" w14:textId="77777777" w:rsidR="006402C4" w:rsidRPr="003F4416" w:rsidRDefault="006402C4" w:rsidP="00634F64">
      <w:pPr>
        <w:spacing w:after="0" w:line="240" w:lineRule="auto"/>
        <w:ind w:left="5677"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3F4416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3187E27E" w14:textId="77777777" w:rsidR="006402C4" w:rsidRPr="003F4416" w:rsidRDefault="006402C4" w:rsidP="00634F64">
      <w:pPr>
        <w:spacing w:after="0" w:line="240" w:lineRule="auto"/>
        <w:ind w:left="5677"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3F4416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4508C8BA" w14:textId="77777777" w:rsidR="006402C4" w:rsidRPr="003F4416" w:rsidRDefault="006402C4" w:rsidP="00634F64">
      <w:pPr>
        <w:spacing w:after="0" w:line="240" w:lineRule="auto"/>
        <w:ind w:left="5677"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3F4416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14:paraId="7D094FF3" w14:textId="77777777" w:rsidR="006402C4" w:rsidRPr="003F4416" w:rsidRDefault="006402C4" w:rsidP="00634F64">
      <w:pPr>
        <w:spacing w:after="0" w:line="240" w:lineRule="auto"/>
        <w:ind w:left="5677"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3F441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694D08F2" w14:textId="77777777" w:rsidR="006402C4" w:rsidRPr="003F4416" w:rsidRDefault="006402C4" w:rsidP="00634F64">
      <w:pPr>
        <w:spacing w:after="0" w:line="240" w:lineRule="auto"/>
        <w:ind w:left="5677"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3F441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3F4416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3F441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182 70 58</w:t>
      </w:r>
    </w:p>
    <w:p w14:paraId="4B5D2CDE" w14:textId="77777777" w:rsidR="006402C4" w:rsidRPr="003F4416" w:rsidRDefault="006402C4" w:rsidP="006402C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508F0B47" w14:textId="77777777" w:rsidR="006402C4" w:rsidRPr="003F4416" w:rsidRDefault="006402C4" w:rsidP="006402C4">
      <w:pPr>
        <w:spacing w:after="0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Wykonawca:</w:t>
      </w:r>
    </w:p>
    <w:p w14:paraId="1AB07956" w14:textId="77777777" w:rsidR="006402C4" w:rsidRPr="007B02BD" w:rsidRDefault="006402C4" w:rsidP="006402C4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7F2BAA36" w14:textId="77777777" w:rsidR="006402C4" w:rsidRPr="007B02BD" w:rsidRDefault="006402C4" w:rsidP="006402C4">
      <w:pPr>
        <w:ind w:right="5953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492DCEE1" w14:textId="77777777" w:rsidR="006402C4" w:rsidRPr="003F4416" w:rsidRDefault="006402C4" w:rsidP="006402C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F441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7D6671EA" w14:textId="77777777" w:rsidR="006402C4" w:rsidRPr="007B02BD" w:rsidRDefault="006402C4" w:rsidP="006402C4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5E2D1897" w14:textId="77777777" w:rsidR="006402C4" w:rsidRPr="007B02BD" w:rsidRDefault="006402C4" w:rsidP="006402C4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031538FE" w14:textId="49943BA4" w:rsidR="006402C4" w:rsidRPr="005400C1" w:rsidRDefault="006402C4" w:rsidP="006402C4">
      <w:pPr>
        <w:pStyle w:val="Nagwek1"/>
        <w:tabs>
          <w:tab w:val="left" w:pos="708"/>
        </w:tabs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400C1">
        <w:rPr>
          <w:rFonts w:ascii="Times New Roman" w:hAnsi="Times New Roman"/>
          <w:color w:val="auto"/>
          <w:sz w:val="24"/>
          <w:szCs w:val="24"/>
        </w:rPr>
        <w:t>WYKAZ USŁUG</w:t>
      </w:r>
      <w:r w:rsidRPr="003F4416">
        <w:rPr>
          <w:rStyle w:val="Odwoanieprzypisudolnego"/>
          <w:rFonts w:ascii="Times New Roman" w:hAnsi="Times New Roman"/>
          <w:b w:val="0"/>
          <w:i/>
          <w:iCs/>
          <w:sz w:val="24"/>
          <w:szCs w:val="24"/>
        </w:rPr>
        <w:footnoteReference w:id="1"/>
      </w:r>
    </w:p>
    <w:p w14:paraId="60381D79" w14:textId="77777777" w:rsidR="006402C4" w:rsidRPr="007B02BD" w:rsidRDefault="006402C4" w:rsidP="006402C4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</w:p>
    <w:p w14:paraId="5BEEF01B" w14:textId="77B8FF73" w:rsidR="001263D2" w:rsidRPr="003F4416" w:rsidRDefault="006402C4" w:rsidP="00634F6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lastRenderedPageBreak/>
        <w:t xml:space="preserve">W związku z ubieganiem się o udzielenie zamówienia publicznego pn. </w:t>
      </w:r>
      <w:r w:rsidRPr="003F4416">
        <w:rPr>
          <w:rFonts w:ascii="Times New Roman" w:hAnsi="Times New Roman"/>
          <w:b/>
          <w:sz w:val="24"/>
          <w:szCs w:val="24"/>
        </w:rPr>
        <w:t xml:space="preserve">„Świadczenie usług w zakresie druku, oprawy introligatorskiej oraz dostawy do siedziby Zamawiającego publikacji naukowych Polskiej Akademii Nauk (znak sprawy nr </w:t>
      </w:r>
      <w:r w:rsidR="007B02BD">
        <w:rPr>
          <w:rFonts w:ascii="Times New Roman" w:hAnsi="Times New Roman"/>
          <w:b/>
          <w:sz w:val="24"/>
          <w:szCs w:val="24"/>
        </w:rPr>
        <w:t>16</w:t>
      </w:r>
      <w:r w:rsidR="007B02BD" w:rsidRPr="003F4416">
        <w:rPr>
          <w:rFonts w:ascii="Times New Roman" w:hAnsi="Times New Roman"/>
          <w:b/>
          <w:sz w:val="24"/>
          <w:szCs w:val="24"/>
        </w:rPr>
        <w:t>/</w:t>
      </w:r>
      <w:r w:rsidRPr="003F4416">
        <w:rPr>
          <w:rFonts w:ascii="Times New Roman" w:hAnsi="Times New Roman"/>
          <w:b/>
          <w:sz w:val="24"/>
          <w:szCs w:val="24"/>
        </w:rPr>
        <w:t>ZP/2016)</w:t>
      </w:r>
      <w:r w:rsidRPr="003F4416">
        <w:rPr>
          <w:rFonts w:ascii="Times New Roman" w:eastAsia="Times New Roman" w:hAnsi="Times New Roman"/>
          <w:b/>
          <w:sz w:val="24"/>
          <w:szCs w:val="24"/>
          <w:lang w:bidi="en-US"/>
        </w:rPr>
        <w:t>”</w:t>
      </w:r>
      <w:r w:rsidRPr="003F4416">
        <w:rPr>
          <w:rFonts w:ascii="Times New Roman" w:hAnsi="Times New Roman"/>
          <w:sz w:val="24"/>
          <w:szCs w:val="24"/>
        </w:rPr>
        <w:t xml:space="preserve"> prowadzonego przez Polską Akademię Nauk w Warszawie przedstawiam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</w:t>
      </w:r>
      <w:r w:rsidRPr="003F4416">
        <w:rPr>
          <w:rFonts w:ascii="Times New Roman" w:hAnsi="Times New Roman"/>
          <w:b/>
          <w:sz w:val="24"/>
          <w:szCs w:val="24"/>
        </w:rPr>
        <w:t xml:space="preserve"> </w:t>
      </w:r>
    </w:p>
    <w:p w14:paraId="74F18504" w14:textId="6B1CDDF9" w:rsidR="001263D2" w:rsidRPr="007B02BD" w:rsidRDefault="001263D2" w:rsidP="00596A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91"/>
        <w:tblW w:w="14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1659"/>
        <w:gridCol w:w="1659"/>
        <w:gridCol w:w="3061"/>
        <w:gridCol w:w="1559"/>
        <w:gridCol w:w="1418"/>
        <w:gridCol w:w="1275"/>
        <w:gridCol w:w="1276"/>
      </w:tblGrid>
      <w:tr w:rsidR="00432432" w:rsidRPr="003F4416" w14:paraId="430BB53E" w14:textId="77777777" w:rsidTr="00634F64">
        <w:trPr>
          <w:trHeight w:val="415"/>
          <w:tblHeader/>
        </w:trPr>
        <w:tc>
          <w:tcPr>
            <w:tcW w:w="559" w:type="dxa"/>
            <w:vMerge w:val="restart"/>
            <w:vAlign w:val="center"/>
          </w:tcPr>
          <w:p w14:paraId="7088E82E" w14:textId="77777777" w:rsidR="00432432" w:rsidRPr="007B02BD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  <w:vMerge w:val="restart"/>
            <w:vAlign w:val="center"/>
          </w:tcPr>
          <w:p w14:paraId="4F40251F" w14:textId="7790BC7B" w:rsidR="00432432" w:rsidRPr="007B02BD" w:rsidRDefault="00432432" w:rsidP="007C5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 xml:space="preserve">Przedmiot usługi (rodzaj i charakter wykonanych usług – czy przedmiotem zamówienia był druk, </w:t>
            </w: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oprawa introligatorska i</w:t>
            </w:r>
            <w:r w:rsidR="007C514D"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dostawa publikacji</w:t>
            </w:r>
            <w:r w:rsidRPr="007B02B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659" w:type="dxa"/>
            <w:vMerge w:val="restart"/>
            <w:vAlign w:val="center"/>
          </w:tcPr>
          <w:p w14:paraId="6ADCEC34" w14:textId="77777777" w:rsidR="00432432" w:rsidRPr="007B02BD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Objętość publikacji (czy publikacja zawierała co najmniej 100 stron, z wyjątkiem oprawy zeszytowej)</w:t>
            </w:r>
          </w:p>
        </w:tc>
        <w:tc>
          <w:tcPr>
            <w:tcW w:w="1659" w:type="dxa"/>
            <w:vMerge w:val="restart"/>
            <w:vAlign w:val="center"/>
          </w:tcPr>
          <w:p w14:paraId="385E6DD8" w14:textId="77777777" w:rsidR="00432432" w:rsidRPr="007B02BD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Zawartość publikacji (czy publikacja zawierała materiał ilustracyjny i graficzny)</w:t>
            </w:r>
          </w:p>
        </w:tc>
        <w:tc>
          <w:tcPr>
            <w:tcW w:w="3061" w:type="dxa"/>
            <w:vMerge w:val="restart"/>
            <w:vAlign w:val="center"/>
          </w:tcPr>
          <w:p w14:paraId="19A8C120" w14:textId="63E6659D" w:rsidR="00432432" w:rsidRPr="007B02BD" w:rsidRDefault="00432432" w:rsidP="007C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Oprawa publikacji (czy publikacja wydana została w</w:t>
            </w:r>
            <w:r w:rsidR="007C514D" w:rsidRPr="007B02BD">
              <w:rPr>
                <w:rFonts w:ascii="Times New Roman" w:hAnsi="Times New Roman"/>
                <w:sz w:val="24"/>
                <w:szCs w:val="24"/>
              </w:rPr>
              <w:t> </w:t>
            </w:r>
            <w:r w:rsidRPr="007B02BD">
              <w:rPr>
                <w:rFonts w:ascii="Times New Roman" w:hAnsi="Times New Roman"/>
                <w:sz w:val="24"/>
                <w:szCs w:val="24"/>
              </w:rPr>
              <w:t>oprawie klejonej broszurowej w tym przynajmniej jedna w</w:t>
            </w:r>
            <w:r w:rsidR="007C514D" w:rsidRPr="007B02BD">
              <w:rPr>
                <w:rFonts w:ascii="Times New Roman" w:hAnsi="Times New Roman"/>
                <w:sz w:val="24"/>
                <w:szCs w:val="24"/>
              </w:rPr>
              <w:t> </w:t>
            </w:r>
            <w:r w:rsidRPr="007B02BD">
              <w:rPr>
                <w:rFonts w:ascii="Times New Roman" w:hAnsi="Times New Roman"/>
                <w:sz w:val="24"/>
                <w:szCs w:val="24"/>
              </w:rPr>
              <w:t>oprawie broszurowe szytej, jedna w oprawie zeszytowej, okładki Pantone lub CMYK)</w:t>
            </w:r>
          </w:p>
        </w:tc>
        <w:tc>
          <w:tcPr>
            <w:tcW w:w="1559" w:type="dxa"/>
            <w:vMerge w:val="restart"/>
          </w:tcPr>
          <w:p w14:paraId="7A05B14D" w14:textId="77777777" w:rsidR="00432432" w:rsidRPr="007B02BD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Wartość brutto w PLN wykonanych usług</w:t>
            </w:r>
          </w:p>
        </w:tc>
        <w:tc>
          <w:tcPr>
            <w:tcW w:w="2693" w:type="dxa"/>
            <w:gridSpan w:val="2"/>
            <w:vAlign w:val="center"/>
          </w:tcPr>
          <w:p w14:paraId="476FDE85" w14:textId="221A18C7" w:rsidR="00432432" w:rsidRPr="007B02BD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Data wykonania/Okres świadczenia usług</w:t>
            </w:r>
          </w:p>
        </w:tc>
        <w:tc>
          <w:tcPr>
            <w:tcW w:w="1276" w:type="dxa"/>
            <w:vMerge w:val="restart"/>
            <w:vAlign w:val="center"/>
          </w:tcPr>
          <w:p w14:paraId="29B85E6C" w14:textId="77777777" w:rsidR="00432432" w:rsidRPr="007B02BD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Podmiot na rzecz, którego wykonano usługę (nazwa, adres)</w:t>
            </w:r>
          </w:p>
        </w:tc>
      </w:tr>
      <w:tr w:rsidR="00432432" w:rsidRPr="003F4416" w14:paraId="05F6B6E0" w14:textId="77777777" w:rsidTr="00634F64">
        <w:trPr>
          <w:trHeight w:val="1825"/>
          <w:tblHeader/>
        </w:trPr>
        <w:tc>
          <w:tcPr>
            <w:tcW w:w="559" w:type="dxa"/>
            <w:vMerge/>
            <w:vAlign w:val="center"/>
          </w:tcPr>
          <w:p w14:paraId="3334D7CD" w14:textId="77777777" w:rsidR="00432432" w:rsidRPr="003F4416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D47A9DE" w14:textId="77777777" w:rsidR="00432432" w:rsidRPr="003F4416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114C6DB0" w14:textId="77777777" w:rsidR="00432432" w:rsidRPr="003F4416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3C18A9B7" w14:textId="77777777" w:rsidR="00432432" w:rsidRPr="003F4416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vAlign w:val="center"/>
          </w:tcPr>
          <w:p w14:paraId="1933B4D7" w14:textId="77777777" w:rsidR="00432432" w:rsidRPr="003F4416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FAD4A09" w14:textId="77777777" w:rsidR="00432432" w:rsidRPr="003F4416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FE225E" w14:textId="77777777" w:rsidR="00432432" w:rsidRPr="007B02BD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Rozpoczęcie (dzień, miesiąc, rok)</w:t>
            </w:r>
          </w:p>
        </w:tc>
        <w:tc>
          <w:tcPr>
            <w:tcW w:w="1275" w:type="dxa"/>
            <w:vAlign w:val="center"/>
          </w:tcPr>
          <w:p w14:paraId="61796DF4" w14:textId="77777777" w:rsidR="00432432" w:rsidRPr="007B02BD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Zakończenie (dzień, miesiąc, rok)</w:t>
            </w:r>
          </w:p>
        </w:tc>
        <w:tc>
          <w:tcPr>
            <w:tcW w:w="1276" w:type="dxa"/>
            <w:vMerge/>
            <w:vAlign w:val="center"/>
          </w:tcPr>
          <w:p w14:paraId="0A7C0282" w14:textId="77777777" w:rsidR="00432432" w:rsidRPr="003F4416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32" w:rsidRPr="003F4416" w14:paraId="13BA944E" w14:textId="77777777" w:rsidTr="00634F64">
        <w:trPr>
          <w:trHeight w:val="412"/>
        </w:trPr>
        <w:tc>
          <w:tcPr>
            <w:tcW w:w="559" w:type="dxa"/>
            <w:vAlign w:val="center"/>
          </w:tcPr>
          <w:p w14:paraId="64D2525D" w14:textId="77777777" w:rsidR="00432432" w:rsidRPr="003F4416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73AEB351" w14:textId="77777777" w:rsidR="00432432" w:rsidRPr="003F4416" w:rsidRDefault="00432432" w:rsidP="0059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10221C18" w14:textId="77777777" w:rsidR="00432432" w:rsidRPr="003F4416" w:rsidRDefault="00432432" w:rsidP="0059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079C8D54" w14:textId="77777777" w:rsidR="00432432" w:rsidRPr="003F4416" w:rsidRDefault="00432432" w:rsidP="0059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1BE6835E" w14:textId="77777777" w:rsidR="00432432" w:rsidRPr="003F4416" w:rsidRDefault="00432432" w:rsidP="0059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4A7B4C" w14:textId="77777777" w:rsidR="00432432" w:rsidRPr="003F4416" w:rsidRDefault="00432432" w:rsidP="0059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68FDC2" w14:textId="77777777" w:rsidR="00432432" w:rsidRPr="003F4416" w:rsidRDefault="00432432" w:rsidP="0059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7DBCBB9" w14:textId="77777777" w:rsidR="00432432" w:rsidRPr="003F4416" w:rsidRDefault="00432432" w:rsidP="0059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2366A6" w14:textId="77777777" w:rsidR="00432432" w:rsidRPr="003F4416" w:rsidRDefault="00432432" w:rsidP="0059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32" w:rsidRPr="003F4416" w14:paraId="5EEA6FB8" w14:textId="77777777" w:rsidTr="00634F64">
        <w:trPr>
          <w:trHeight w:val="406"/>
        </w:trPr>
        <w:tc>
          <w:tcPr>
            <w:tcW w:w="559" w:type="dxa"/>
            <w:vAlign w:val="center"/>
          </w:tcPr>
          <w:p w14:paraId="77D83D76" w14:textId="77777777" w:rsidR="00432432" w:rsidRPr="003F4416" w:rsidRDefault="0043243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14:paraId="3DBAE2DC" w14:textId="77777777" w:rsidR="00432432" w:rsidRPr="003F4416" w:rsidRDefault="00432432" w:rsidP="0059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459DE9AA" w14:textId="77777777" w:rsidR="00432432" w:rsidRPr="003F4416" w:rsidRDefault="00432432" w:rsidP="0059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619ED22" w14:textId="77777777" w:rsidR="00432432" w:rsidRPr="003F4416" w:rsidRDefault="00432432" w:rsidP="0059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3BAB0B0B" w14:textId="77777777" w:rsidR="00432432" w:rsidRPr="003F4416" w:rsidRDefault="00432432" w:rsidP="0059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368BC" w14:textId="77777777" w:rsidR="00432432" w:rsidRPr="003F4416" w:rsidRDefault="00432432" w:rsidP="0059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65AF90" w14:textId="77777777" w:rsidR="00432432" w:rsidRPr="003F4416" w:rsidRDefault="00432432" w:rsidP="0059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0D1B27" w14:textId="77777777" w:rsidR="00432432" w:rsidRPr="003F4416" w:rsidRDefault="00432432" w:rsidP="0059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D779F7" w14:textId="77777777" w:rsidR="00432432" w:rsidRPr="003F4416" w:rsidRDefault="00432432" w:rsidP="0059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5D5AA5" w14:textId="77777777" w:rsidR="001263D2" w:rsidRPr="007B02BD" w:rsidRDefault="001263D2" w:rsidP="0059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Uwaga:</w:t>
      </w:r>
      <w:r w:rsidRPr="007B02BD">
        <w:rPr>
          <w:rFonts w:ascii="Times New Roman" w:hAnsi="Times New Roman"/>
          <w:sz w:val="24"/>
          <w:szCs w:val="24"/>
        </w:rPr>
        <w:tab/>
      </w:r>
      <w:r w:rsidRPr="007B02BD">
        <w:rPr>
          <w:rFonts w:ascii="Times New Roman" w:hAnsi="Times New Roman"/>
          <w:sz w:val="24"/>
          <w:szCs w:val="24"/>
          <w:u w:color="000000"/>
        </w:rPr>
        <w:t xml:space="preserve">Zamawiający wymaga, aby Wykonawca załączył wykaz </w:t>
      </w:r>
      <w:r w:rsidRPr="007B02BD">
        <w:rPr>
          <w:rFonts w:ascii="Times New Roman" w:hAnsi="Times New Roman"/>
          <w:b/>
          <w:sz w:val="24"/>
          <w:szCs w:val="24"/>
          <w:u w:color="000000"/>
        </w:rPr>
        <w:t xml:space="preserve">wraz z </w:t>
      </w:r>
      <w:r w:rsidRPr="007B02BD">
        <w:rPr>
          <w:rFonts w:ascii="Times New Roman" w:hAnsi="Times New Roman"/>
          <w:b/>
          <w:sz w:val="24"/>
          <w:szCs w:val="24"/>
          <w:lang w:eastAsia="pl-PL"/>
        </w:rPr>
        <w:t>dowodami, że usługi zostały wykonane lub są wykonywane należycie</w:t>
      </w:r>
      <w:r w:rsidRPr="007B02BD"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14:paraId="1CB35695" w14:textId="77777777" w:rsidR="00432432" w:rsidRPr="007B02BD" w:rsidRDefault="00432432" w:rsidP="0059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</w:p>
    <w:p w14:paraId="77E21097" w14:textId="77777777" w:rsidR="00432432" w:rsidRPr="003F4416" w:rsidRDefault="00432432" w:rsidP="00432432">
      <w:pPr>
        <w:jc w:val="both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>Dowodami, o których mowa, są referencje bądź inne dokumenty wystawione przez podmiot na rzecz którego dostawy lub usługi były wykonywane, a w przypadku świadczeń okresowych lub ciągłych są wykonywane, a jeżeli z uzasadnionej przyczyny o obiektywnym charakterze wykonawca nie jest w stanie uzyskać tych dokumentów –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36A356E9" w14:textId="77777777" w:rsidR="00432432" w:rsidRPr="003F4416" w:rsidRDefault="00432432" w:rsidP="00432432">
      <w:pPr>
        <w:rPr>
          <w:rFonts w:ascii="Times New Roman" w:hAnsi="Times New Roman"/>
          <w:sz w:val="24"/>
          <w:szCs w:val="24"/>
        </w:rPr>
      </w:pPr>
    </w:p>
    <w:p w14:paraId="3349EB68" w14:textId="5B1F74BD" w:rsidR="00432432" w:rsidRPr="007B02BD" w:rsidRDefault="00432432" w:rsidP="00432432">
      <w:pPr>
        <w:pStyle w:val="Tekstpodstawowy"/>
        <w:spacing w:after="0"/>
        <w:ind w:left="357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.......................                       ....................................................                                   ...................................................</w:t>
      </w:r>
    </w:p>
    <w:p w14:paraId="35D8C88D" w14:textId="77777777" w:rsidR="00432432" w:rsidRPr="007B02BD" w:rsidRDefault="00432432" w:rsidP="00432432">
      <w:pPr>
        <w:pStyle w:val="Tekstpodstawowy"/>
        <w:spacing w:after="0"/>
        <w:ind w:left="357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 xml:space="preserve">         data                                                   imię i nazwisko                                  podpis wykonawcy lub osoby upoważnionej</w:t>
      </w:r>
    </w:p>
    <w:p w14:paraId="401C3A94" w14:textId="77777777" w:rsidR="00432432" w:rsidRPr="007B02BD" w:rsidRDefault="00432432" w:rsidP="0059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</w:p>
    <w:p w14:paraId="0B1F8F9A" w14:textId="77777777" w:rsidR="00432432" w:rsidRPr="007B02BD" w:rsidRDefault="00432432" w:rsidP="0059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</w:p>
    <w:p w14:paraId="34ABE1CD" w14:textId="14F338CD" w:rsidR="001263D2" w:rsidRPr="003F4416" w:rsidRDefault="001263D2" w:rsidP="00596A6D">
      <w:pPr>
        <w:spacing w:after="0" w:line="240" w:lineRule="auto"/>
        <w:ind w:left="4536" w:firstLine="6"/>
        <w:jc w:val="center"/>
        <w:rPr>
          <w:rFonts w:ascii="Times New Roman" w:hAnsi="Times New Roman"/>
          <w:i/>
          <w:sz w:val="24"/>
          <w:szCs w:val="24"/>
        </w:rPr>
        <w:sectPr w:rsidR="001263D2" w:rsidRPr="003F4416" w:rsidSect="00EE3EE1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58B545BB" w14:textId="3EC06823" w:rsidR="00432432" w:rsidRPr="003F4416" w:rsidRDefault="00432432" w:rsidP="004324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3F441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Załącznik nr 5 do SIWZ</w:t>
      </w:r>
    </w:p>
    <w:p w14:paraId="3D410288" w14:textId="77777777" w:rsidR="00432432" w:rsidRPr="003F4416" w:rsidRDefault="00432432" w:rsidP="004324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>wzór</w:t>
      </w:r>
    </w:p>
    <w:p w14:paraId="020AEEF5" w14:textId="77777777" w:rsidR="00432432" w:rsidRPr="003F4416" w:rsidRDefault="00432432" w:rsidP="00432432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787DCE6B" w14:textId="77777777" w:rsidR="00432432" w:rsidRPr="003F4416" w:rsidRDefault="00432432" w:rsidP="00432432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Zamawiający:</w:t>
      </w:r>
    </w:p>
    <w:p w14:paraId="0D64DF87" w14:textId="77777777" w:rsidR="00432432" w:rsidRPr="003F4416" w:rsidRDefault="00432432" w:rsidP="00432432">
      <w:pPr>
        <w:spacing w:after="0" w:line="240" w:lineRule="auto"/>
        <w:ind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3F4416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71E003CC" w14:textId="77777777" w:rsidR="00432432" w:rsidRPr="003F4416" w:rsidRDefault="00432432" w:rsidP="00432432">
      <w:pPr>
        <w:spacing w:after="0" w:line="240" w:lineRule="auto"/>
        <w:ind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3F4416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39FEAD6F" w14:textId="77777777" w:rsidR="00432432" w:rsidRPr="003F4416" w:rsidRDefault="00432432" w:rsidP="00432432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3F4416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14:paraId="7A504CC5" w14:textId="77777777" w:rsidR="00432432" w:rsidRPr="003F4416" w:rsidRDefault="00432432" w:rsidP="00432432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3F441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759E0C69" w14:textId="77777777" w:rsidR="00432432" w:rsidRPr="003F4416" w:rsidRDefault="00432432" w:rsidP="00432432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3F441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3F4416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3F441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182 70 58</w:t>
      </w:r>
    </w:p>
    <w:p w14:paraId="4B4F193F" w14:textId="77777777" w:rsidR="00432432" w:rsidRPr="003F4416" w:rsidRDefault="00432432" w:rsidP="0043243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34885E87" w14:textId="77777777" w:rsidR="00432432" w:rsidRPr="003F4416" w:rsidRDefault="00432432" w:rsidP="00432432">
      <w:pPr>
        <w:spacing w:after="0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Wykonawca:</w:t>
      </w:r>
    </w:p>
    <w:p w14:paraId="6E9F364F" w14:textId="0F2CC4C2" w:rsidR="00432432" w:rsidRPr="007B02BD" w:rsidRDefault="00432432" w:rsidP="00432432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6CF369A9" w14:textId="77777777" w:rsidR="00432432" w:rsidRPr="007B02BD" w:rsidRDefault="00432432" w:rsidP="00432432">
      <w:pPr>
        <w:ind w:right="5953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51296710" w14:textId="77777777" w:rsidR="00432432" w:rsidRPr="003F4416" w:rsidRDefault="00432432" w:rsidP="00432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F441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3C63B597" w14:textId="43850232" w:rsidR="00432432" w:rsidRPr="007B02BD" w:rsidRDefault="00432432" w:rsidP="00432432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583A4775" w14:textId="77777777" w:rsidR="00432432" w:rsidRPr="007B02BD" w:rsidRDefault="00432432" w:rsidP="00432432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1395F84A" w14:textId="77777777" w:rsidR="00A97C20" w:rsidRPr="003F4416" w:rsidRDefault="001263D2" w:rsidP="00596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 xml:space="preserve">WYKAZ OSÓB, </w:t>
      </w:r>
    </w:p>
    <w:p w14:paraId="41065DD6" w14:textId="77777777" w:rsidR="00A97C20" w:rsidRPr="003F4416" w:rsidRDefault="00A97C20" w:rsidP="00A97C20">
      <w:pPr>
        <w:jc w:val="center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D41FBAD" w14:textId="77777777" w:rsidR="001263D2" w:rsidRPr="003F4416" w:rsidRDefault="001263D2" w:rsidP="00596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60D59F" w14:textId="2913716D" w:rsidR="001263D2" w:rsidRPr="003F4416" w:rsidRDefault="001263D2" w:rsidP="00596A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  <w:u w:color="000000"/>
        </w:rPr>
        <w:t>Dotyczy: postępowania o udzielenie zamówienia publicznego, prowadzonego w trybie przetargu nieograniczonego na:</w:t>
      </w:r>
      <w:r w:rsidRPr="003F4416">
        <w:rPr>
          <w:rFonts w:ascii="Times New Roman" w:hAnsi="Times New Roman"/>
          <w:b/>
          <w:sz w:val="24"/>
          <w:szCs w:val="24"/>
        </w:rPr>
        <w:t xml:space="preserve"> świadczenie usług w zakresie druku, oprawy introligatorskiej oraz dostawy do siedziby Zamawiającego publikacji naukowych Polskiej Akademii Nauk </w:t>
      </w:r>
      <w:r w:rsidRPr="003F4416">
        <w:rPr>
          <w:rFonts w:ascii="Times New Roman" w:hAnsi="Times New Roman"/>
          <w:sz w:val="24"/>
          <w:szCs w:val="24"/>
        </w:rPr>
        <w:t xml:space="preserve">(znak sprawy </w:t>
      </w:r>
      <w:r w:rsidRPr="003F441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F4416">
        <w:rPr>
          <w:rFonts w:ascii="Times New Roman" w:hAnsi="Times New Roman"/>
          <w:sz w:val="24"/>
          <w:szCs w:val="24"/>
        </w:rPr>
        <w:t xml:space="preserve">nr  </w:t>
      </w:r>
      <w:r w:rsidR="007B02BD">
        <w:rPr>
          <w:rFonts w:ascii="Times New Roman" w:hAnsi="Times New Roman"/>
          <w:sz w:val="24"/>
          <w:szCs w:val="24"/>
        </w:rPr>
        <w:t>16</w:t>
      </w:r>
      <w:r w:rsidR="007B02BD" w:rsidRPr="003F4416">
        <w:rPr>
          <w:rFonts w:ascii="Times New Roman" w:hAnsi="Times New Roman"/>
          <w:sz w:val="24"/>
          <w:szCs w:val="24"/>
        </w:rPr>
        <w:t>/</w:t>
      </w:r>
      <w:r w:rsidRPr="003F4416">
        <w:rPr>
          <w:rFonts w:ascii="Times New Roman" w:hAnsi="Times New Roman"/>
          <w:sz w:val="24"/>
          <w:szCs w:val="24"/>
        </w:rPr>
        <w:t>ZP/2016)</w:t>
      </w:r>
      <w:r w:rsidRPr="003F4416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00"/>
        <w:gridCol w:w="1276"/>
        <w:gridCol w:w="1701"/>
        <w:gridCol w:w="3685"/>
        <w:gridCol w:w="1338"/>
      </w:tblGrid>
      <w:tr w:rsidR="001263D2" w:rsidRPr="003F4416" w14:paraId="58C6F3A5" w14:textId="77777777" w:rsidTr="00FE46EB">
        <w:trPr>
          <w:trHeight w:val="1775"/>
          <w:jc w:val="center"/>
        </w:trPr>
        <w:tc>
          <w:tcPr>
            <w:tcW w:w="567" w:type="dxa"/>
            <w:vAlign w:val="center"/>
          </w:tcPr>
          <w:p w14:paraId="28EFE9F6" w14:textId="77777777" w:rsidR="001263D2" w:rsidRPr="003F4416" w:rsidRDefault="001263D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16"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200" w:type="dxa"/>
            <w:vAlign w:val="center"/>
          </w:tcPr>
          <w:p w14:paraId="16EF5ADC" w14:textId="77777777" w:rsidR="001263D2" w:rsidRPr="003F4416" w:rsidRDefault="001263D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16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276" w:type="dxa"/>
            <w:vAlign w:val="center"/>
          </w:tcPr>
          <w:p w14:paraId="777D7140" w14:textId="77777777" w:rsidR="001263D2" w:rsidRPr="003F4416" w:rsidRDefault="001263D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16">
              <w:rPr>
                <w:rFonts w:ascii="Times New Roman" w:hAnsi="Times New Roman"/>
                <w:sz w:val="24"/>
                <w:szCs w:val="24"/>
              </w:rPr>
              <w:t>Stanowisko</w:t>
            </w:r>
          </w:p>
        </w:tc>
        <w:tc>
          <w:tcPr>
            <w:tcW w:w="1701" w:type="dxa"/>
            <w:vAlign w:val="center"/>
          </w:tcPr>
          <w:p w14:paraId="226EA175" w14:textId="77777777" w:rsidR="001263D2" w:rsidRPr="003F4416" w:rsidRDefault="001263D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16">
              <w:rPr>
                <w:rFonts w:ascii="Times New Roman" w:hAnsi="Times New Roman"/>
                <w:sz w:val="24"/>
                <w:szCs w:val="24"/>
              </w:rPr>
              <w:t>Zakres wykonywanych czynności</w:t>
            </w:r>
          </w:p>
        </w:tc>
        <w:tc>
          <w:tcPr>
            <w:tcW w:w="3685" w:type="dxa"/>
            <w:vAlign w:val="center"/>
          </w:tcPr>
          <w:p w14:paraId="0934CD10" w14:textId="5B618524" w:rsidR="001263D2" w:rsidRPr="003F4416" w:rsidRDefault="00126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16">
              <w:rPr>
                <w:rFonts w:ascii="Times New Roman" w:hAnsi="Times New Roman"/>
                <w:sz w:val="24"/>
                <w:szCs w:val="24"/>
              </w:rPr>
              <w:t xml:space="preserve">Doświadczenie (należy podać okres </w:t>
            </w:r>
            <w:r w:rsidRPr="003F4416">
              <w:rPr>
                <w:rFonts w:ascii="Times New Roman" w:hAnsi="Times New Roman"/>
                <w:sz w:val="24"/>
                <w:szCs w:val="24"/>
              </w:rPr>
              <w:br/>
              <w:t xml:space="preserve">(w latach i/lub miesiącach) oraz zakres pozwalający na stwierdzenie, iż spełniony został warunek, o którym mowa </w:t>
            </w:r>
            <w:r w:rsidR="00805915" w:rsidRPr="003F4416">
              <w:rPr>
                <w:rFonts w:ascii="Times New Roman" w:hAnsi="Times New Roman"/>
                <w:sz w:val="24"/>
                <w:szCs w:val="24"/>
              </w:rPr>
              <w:t>w</w:t>
            </w:r>
            <w:r w:rsidR="004A3F81" w:rsidRPr="003F4416">
              <w:rPr>
                <w:rFonts w:ascii="Times New Roman" w:hAnsi="Times New Roman"/>
                <w:sz w:val="24"/>
                <w:szCs w:val="24"/>
              </w:rPr>
              <w:t> </w:t>
            </w:r>
            <w:r w:rsidR="004A3F81" w:rsidRPr="003F4416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="004A3F81" w:rsidRPr="003F4416">
              <w:rPr>
                <w:rFonts w:ascii="Times New Roman" w:hAnsi="Times New Roman"/>
                <w:sz w:val="24"/>
                <w:szCs w:val="24"/>
                <w:lang w:eastAsia="pl-PL"/>
              </w:rPr>
              <w:t>Rozdziale VI ust. 1 pkt 2 lit. c tiret drugie SIWZ</w:t>
            </w:r>
            <w:r w:rsidRPr="003F44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  <w:vAlign w:val="center"/>
          </w:tcPr>
          <w:p w14:paraId="49ABA432" w14:textId="77777777" w:rsidR="001263D2" w:rsidRPr="003F4416" w:rsidRDefault="001263D2" w:rsidP="0059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16">
              <w:rPr>
                <w:rFonts w:ascii="Times New Roman" w:hAnsi="Times New Roman"/>
                <w:sz w:val="24"/>
                <w:szCs w:val="24"/>
              </w:rPr>
              <w:t>Informacja o podstawie dysponowania osobami</w:t>
            </w:r>
          </w:p>
        </w:tc>
      </w:tr>
      <w:tr w:rsidR="001263D2" w:rsidRPr="003F4416" w14:paraId="1D6D5F0D" w14:textId="77777777" w:rsidTr="00FE46EB">
        <w:trPr>
          <w:cantSplit/>
          <w:trHeight w:val="525"/>
          <w:jc w:val="center"/>
        </w:trPr>
        <w:tc>
          <w:tcPr>
            <w:tcW w:w="567" w:type="dxa"/>
            <w:vAlign w:val="center"/>
          </w:tcPr>
          <w:p w14:paraId="637DE6D8" w14:textId="77777777" w:rsidR="001263D2" w:rsidRPr="003F4416" w:rsidRDefault="001263D2" w:rsidP="00596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00" w:type="dxa"/>
            <w:vAlign w:val="center"/>
          </w:tcPr>
          <w:p w14:paraId="700DC781" w14:textId="77777777" w:rsidR="001263D2" w:rsidRPr="007B02BD" w:rsidRDefault="001263D2" w:rsidP="00596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AB944D" w14:textId="77777777" w:rsidR="001263D2" w:rsidRPr="007B02BD" w:rsidRDefault="001263D2" w:rsidP="00596A6D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65324D" w14:textId="77777777" w:rsidR="001263D2" w:rsidRPr="007B02BD" w:rsidRDefault="001263D2" w:rsidP="00596A6D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5479621" w14:textId="77777777" w:rsidR="001263D2" w:rsidRPr="007B02BD" w:rsidRDefault="001263D2" w:rsidP="00596A6D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465747E1" w14:textId="77777777" w:rsidR="001263D2" w:rsidRPr="007B02BD" w:rsidRDefault="001263D2" w:rsidP="00596A6D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3D2" w:rsidRPr="003F4416" w14:paraId="2E7FBC03" w14:textId="77777777" w:rsidTr="00FE46EB">
        <w:trPr>
          <w:cantSplit/>
          <w:trHeight w:val="531"/>
          <w:jc w:val="center"/>
        </w:trPr>
        <w:tc>
          <w:tcPr>
            <w:tcW w:w="567" w:type="dxa"/>
            <w:vAlign w:val="center"/>
          </w:tcPr>
          <w:p w14:paraId="07E4472C" w14:textId="77777777" w:rsidR="001263D2" w:rsidRPr="003F4416" w:rsidRDefault="001263D2" w:rsidP="00596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00" w:type="dxa"/>
            <w:vAlign w:val="center"/>
          </w:tcPr>
          <w:p w14:paraId="5B8B2778" w14:textId="77777777" w:rsidR="001263D2" w:rsidRPr="007B02BD" w:rsidRDefault="001263D2" w:rsidP="00596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760130" w14:textId="77777777" w:rsidR="001263D2" w:rsidRPr="007B02BD" w:rsidRDefault="001263D2" w:rsidP="00596A6D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1832B4" w14:textId="77777777" w:rsidR="001263D2" w:rsidRPr="007B02BD" w:rsidRDefault="001263D2" w:rsidP="00596A6D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15DF9EF" w14:textId="77777777" w:rsidR="001263D2" w:rsidRPr="007B02BD" w:rsidRDefault="001263D2" w:rsidP="00596A6D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4D4A17CC" w14:textId="77777777" w:rsidR="001263D2" w:rsidRPr="007B02BD" w:rsidRDefault="001263D2" w:rsidP="00596A6D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3D2" w:rsidRPr="003F4416" w14:paraId="384D0524" w14:textId="77777777" w:rsidTr="000C4FB3">
        <w:trPr>
          <w:cantSplit/>
          <w:trHeight w:val="635"/>
          <w:jc w:val="center"/>
        </w:trPr>
        <w:tc>
          <w:tcPr>
            <w:tcW w:w="567" w:type="dxa"/>
            <w:vAlign w:val="center"/>
          </w:tcPr>
          <w:p w14:paraId="755C7CD4" w14:textId="77777777" w:rsidR="001263D2" w:rsidRPr="003F4416" w:rsidRDefault="001263D2" w:rsidP="00596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14:paraId="782DC4A0" w14:textId="77777777" w:rsidR="001263D2" w:rsidRPr="007B02BD" w:rsidRDefault="001263D2" w:rsidP="00596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DD38D2" w14:textId="77777777" w:rsidR="001263D2" w:rsidRPr="007B02BD" w:rsidRDefault="001263D2" w:rsidP="00596A6D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D98C28" w14:textId="77777777" w:rsidR="001263D2" w:rsidRPr="007B02BD" w:rsidRDefault="001263D2" w:rsidP="00596A6D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FE2B964" w14:textId="77777777" w:rsidR="001263D2" w:rsidRPr="007B02BD" w:rsidRDefault="001263D2" w:rsidP="00596A6D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47EF0985" w14:textId="77777777" w:rsidR="001263D2" w:rsidRPr="007B02BD" w:rsidRDefault="001263D2" w:rsidP="00596A6D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3D2" w:rsidRPr="003F4416" w14:paraId="5A98BBBF" w14:textId="77777777" w:rsidTr="00FE46EB">
        <w:trPr>
          <w:cantSplit/>
          <w:trHeight w:val="531"/>
          <w:jc w:val="center"/>
        </w:trPr>
        <w:tc>
          <w:tcPr>
            <w:tcW w:w="567" w:type="dxa"/>
            <w:vAlign w:val="center"/>
          </w:tcPr>
          <w:p w14:paraId="7DCAF70A" w14:textId="77777777" w:rsidR="001263D2" w:rsidRPr="003F4416" w:rsidRDefault="001263D2" w:rsidP="00596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14:paraId="6E7426FA" w14:textId="77777777" w:rsidR="001263D2" w:rsidRPr="007B02BD" w:rsidRDefault="001263D2" w:rsidP="00596A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0837D5" w14:textId="77777777" w:rsidR="001263D2" w:rsidRPr="007B02BD" w:rsidRDefault="001263D2" w:rsidP="00596A6D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52DFB0" w14:textId="77777777" w:rsidR="001263D2" w:rsidRPr="007B02BD" w:rsidRDefault="001263D2" w:rsidP="00596A6D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55C3FC6" w14:textId="77777777" w:rsidR="001263D2" w:rsidRPr="007B02BD" w:rsidRDefault="001263D2" w:rsidP="00596A6D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7F076ACA" w14:textId="77777777" w:rsidR="001263D2" w:rsidRPr="007B02BD" w:rsidRDefault="001263D2" w:rsidP="00596A6D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F1DD17" w14:textId="77777777" w:rsidR="00E04E1F" w:rsidRPr="007B02BD" w:rsidRDefault="00E04E1F" w:rsidP="00596A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14:paraId="30676BAC" w14:textId="5BFD13EA" w:rsidR="001263D2" w:rsidRPr="007B02BD" w:rsidRDefault="001263D2" w:rsidP="00596A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iCs/>
          <w:sz w:val="24"/>
          <w:szCs w:val="24"/>
          <w:lang w:eastAsia="pl-PL"/>
        </w:rPr>
        <w:t>Uwaga:</w:t>
      </w:r>
      <w:r w:rsidRPr="007B02BD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7B02BD">
        <w:rPr>
          <w:rFonts w:ascii="Times New Roman" w:hAnsi="Times New Roman"/>
          <w:sz w:val="24"/>
          <w:szCs w:val="24"/>
        </w:rPr>
        <w:t xml:space="preserve">W przypadku gdy </w:t>
      </w:r>
      <w:r w:rsidRPr="007B02BD">
        <w:rPr>
          <w:rStyle w:val="FontStyle61"/>
          <w:rFonts w:ascii="Times New Roman" w:hAnsi="Times New Roman"/>
          <w:bCs/>
          <w:iCs/>
          <w:sz w:val="24"/>
          <w:szCs w:val="24"/>
        </w:rPr>
        <w:t>Wykonawca polega na osobach zdolnych do wykonania zamówienia innych podmiotów,</w:t>
      </w:r>
      <w:r w:rsidRPr="007B02BD">
        <w:rPr>
          <w:rFonts w:ascii="Times New Roman" w:hAnsi="Times New Roman"/>
          <w:sz w:val="24"/>
          <w:szCs w:val="24"/>
        </w:rPr>
        <w:t xml:space="preserve">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na potrzeby wykonania zamówienia. </w:t>
      </w:r>
    </w:p>
    <w:p w14:paraId="0A9A84CC" w14:textId="473DA57F" w:rsidR="001263D2" w:rsidRPr="007B02BD" w:rsidRDefault="001263D2" w:rsidP="00596A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Uwaga:</w:t>
      </w:r>
      <w:r w:rsidRPr="007B02BD">
        <w:rPr>
          <w:rFonts w:ascii="Times New Roman" w:hAnsi="Times New Roman"/>
          <w:sz w:val="24"/>
          <w:szCs w:val="24"/>
        </w:rPr>
        <w:tab/>
        <w:t>W tabeli należy wykazać co najmniej cztery osoby</w:t>
      </w:r>
      <w:r w:rsidR="009043F9" w:rsidRPr="007B02BD">
        <w:rPr>
          <w:rFonts w:ascii="Times New Roman" w:hAnsi="Times New Roman"/>
          <w:sz w:val="24"/>
          <w:szCs w:val="24"/>
        </w:rPr>
        <w:t xml:space="preserve">, które będą uczestniczyć w realizacji zamówienia (w rozumieniu </w:t>
      </w:r>
      <w:r w:rsidR="00252C78" w:rsidRPr="003F4416">
        <w:rPr>
          <w:rFonts w:ascii="Times New Roman" w:hAnsi="Times New Roman"/>
          <w:sz w:val="24"/>
          <w:szCs w:val="24"/>
        </w:rPr>
        <w:t xml:space="preserve">opisanym w Rozdziale XIV ust. 2 pkt </w:t>
      </w:r>
      <w:r w:rsidR="006B6B60" w:rsidRPr="003F4416">
        <w:rPr>
          <w:rFonts w:ascii="Times New Roman" w:hAnsi="Times New Roman"/>
          <w:sz w:val="24"/>
          <w:szCs w:val="24"/>
        </w:rPr>
        <w:t>3</w:t>
      </w:r>
      <w:r w:rsidR="00252C78" w:rsidRPr="003F4416">
        <w:rPr>
          <w:rFonts w:ascii="Times New Roman" w:hAnsi="Times New Roman"/>
          <w:sz w:val="24"/>
          <w:szCs w:val="24"/>
        </w:rPr>
        <w:t xml:space="preserve"> </w:t>
      </w:r>
      <w:r w:rsidR="00981C77" w:rsidRPr="003F4416">
        <w:rPr>
          <w:rFonts w:ascii="Times New Roman" w:hAnsi="Times New Roman"/>
          <w:sz w:val="24"/>
          <w:szCs w:val="24"/>
        </w:rPr>
        <w:t>SIWZ</w:t>
      </w:r>
      <w:r w:rsidR="00252C78" w:rsidRPr="003F4416">
        <w:rPr>
          <w:rFonts w:ascii="Times New Roman" w:hAnsi="Times New Roman"/>
          <w:sz w:val="24"/>
          <w:szCs w:val="24"/>
        </w:rPr>
        <w:t>),</w:t>
      </w:r>
      <w:r w:rsidRPr="007B02BD">
        <w:rPr>
          <w:rFonts w:ascii="Times New Roman" w:hAnsi="Times New Roman"/>
          <w:sz w:val="24"/>
          <w:szCs w:val="24"/>
        </w:rPr>
        <w:t xml:space="preserve"> z co najmniej trzyletnim </w:t>
      </w:r>
      <w:r w:rsidRPr="007B02BD">
        <w:rPr>
          <w:rFonts w:ascii="Times New Roman" w:hAnsi="Times New Roman"/>
          <w:color w:val="000000"/>
          <w:sz w:val="24"/>
          <w:szCs w:val="24"/>
        </w:rPr>
        <w:t>doświadczeniem zawodowym w druku i oprawie introligatorskiej w zakresie objętym w SIWZ.</w:t>
      </w:r>
    </w:p>
    <w:p w14:paraId="64E53B62" w14:textId="6A6D887C" w:rsidR="001263D2" w:rsidRPr="003F4416" w:rsidRDefault="001263D2" w:rsidP="00596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19E2E1" w14:textId="77777777" w:rsidR="000968C9" w:rsidRPr="003F4416" w:rsidRDefault="000968C9" w:rsidP="00596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23FE0F" w14:textId="77777777" w:rsidR="001263D2" w:rsidRPr="007B02BD" w:rsidRDefault="001263D2" w:rsidP="00596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D66F07" w14:textId="77777777" w:rsidR="001263D2" w:rsidRPr="007B02BD" w:rsidRDefault="001263D2" w:rsidP="00596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………………………………...…………</w:t>
      </w:r>
    </w:p>
    <w:p w14:paraId="316E1066" w14:textId="77777777" w:rsidR="001263D2" w:rsidRPr="003F4416" w:rsidRDefault="001263D2" w:rsidP="00596A6D">
      <w:pPr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(data, imi</w:t>
      </w:r>
      <w:r w:rsidRPr="007B02BD">
        <w:rPr>
          <w:rFonts w:ascii="Times New Roman" w:eastAsia="TimesNewRoman" w:hAnsi="Times New Roman"/>
          <w:i/>
          <w:sz w:val="24"/>
          <w:szCs w:val="24"/>
        </w:rPr>
        <w:t xml:space="preserve">ę </w:t>
      </w:r>
      <w:r w:rsidRPr="007B02BD">
        <w:rPr>
          <w:rFonts w:ascii="Times New Roman" w:hAnsi="Times New Roman"/>
          <w:i/>
          <w:sz w:val="24"/>
          <w:szCs w:val="24"/>
        </w:rPr>
        <w:t>i nazwisko oraz podpis upoważnionego przedstawiciela Wykonawcy)</w:t>
      </w:r>
      <w:r w:rsidRPr="003F4416">
        <w:rPr>
          <w:rFonts w:ascii="Times New Roman" w:hAnsi="Times New Roman"/>
          <w:i/>
          <w:sz w:val="24"/>
          <w:szCs w:val="24"/>
        </w:rPr>
        <w:br w:type="page"/>
      </w:r>
    </w:p>
    <w:p w14:paraId="34761CDE" w14:textId="66F1E422" w:rsidR="006402C4" w:rsidRPr="003F4416" w:rsidRDefault="006402C4" w:rsidP="00640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3F441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Załącznik nr </w:t>
      </w:r>
      <w:r w:rsidR="006B6B60" w:rsidRPr="003F441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6</w:t>
      </w:r>
      <w:r w:rsidRPr="003F441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do SIWZ</w:t>
      </w:r>
    </w:p>
    <w:p w14:paraId="323E361C" w14:textId="77777777" w:rsidR="006402C4" w:rsidRPr="003F4416" w:rsidRDefault="006402C4" w:rsidP="006402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>wzór</w:t>
      </w:r>
    </w:p>
    <w:p w14:paraId="3B8820E4" w14:textId="147BC866" w:rsidR="006402C4" w:rsidRPr="003F4416" w:rsidRDefault="006402C4" w:rsidP="00634F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0629561" w14:textId="77777777" w:rsidR="006402C4" w:rsidRPr="003F4416" w:rsidRDefault="006402C4" w:rsidP="006402C4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Zamawiający:</w:t>
      </w:r>
    </w:p>
    <w:p w14:paraId="1109A02E" w14:textId="77777777" w:rsidR="006402C4" w:rsidRPr="003F4416" w:rsidRDefault="006402C4" w:rsidP="006402C4">
      <w:pPr>
        <w:spacing w:after="0" w:line="240" w:lineRule="auto"/>
        <w:ind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3F4416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3952B497" w14:textId="77777777" w:rsidR="006402C4" w:rsidRPr="003F4416" w:rsidRDefault="006402C4" w:rsidP="006402C4">
      <w:pPr>
        <w:spacing w:after="0" w:line="240" w:lineRule="auto"/>
        <w:ind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3F4416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34E6E151" w14:textId="77777777" w:rsidR="006402C4" w:rsidRPr="003F4416" w:rsidRDefault="006402C4" w:rsidP="006402C4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3F4416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14:paraId="185EBFD0" w14:textId="77777777" w:rsidR="006402C4" w:rsidRPr="003F4416" w:rsidRDefault="006402C4" w:rsidP="006402C4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3F441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05F14ACF" w14:textId="77777777" w:rsidR="006402C4" w:rsidRPr="003F4416" w:rsidRDefault="006402C4" w:rsidP="006402C4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3F441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3F4416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3F441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182 70 58</w:t>
      </w:r>
    </w:p>
    <w:p w14:paraId="14CF9C2D" w14:textId="77777777" w:rsidR="006402C4" w:rsidRPr="003F4416" w:rsidRDefault="006402C4" w:rsidP="006402C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7BA72DEE" w14:textId="77777777" w:rsidR="006402C4" w:rsidRPr="003F4416" w:rsidRDefault="006402C4" w:rsidP="006402C4">
      <w:pPr>
        <w:spacing w:after="0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Wykonawca:</w:t>
      </w:r>
    </w:p>
    <w:p w14:paraId="5799FD85" w14:textId="69F333AB" w:rsidR="006402C4" w:rsidRPr="007B02BD" w:rsidRDefault="006402C4" w:rsidP="006402C4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499FAD1C" w14:textId="77777777" w:rsidR="006402C4" w:rsidRPr="007B02BD" w:rsidRDefault="006402C4" w:rsidP="006402C4">
      <w:pPr>
        <w:ind w:right="5953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0DC0E431" w14:textId="77777777" w:rsidR="006402C4" w:rsidRPr="003F4416" w:rsidRDefault="006402C4" w:rsidP="006402C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F441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3BFED72F" w14:textId="3212157E" w:rsidR="006402C4" w:rsidRPr="007B02BD" w:rsidRDefault="006402C4" w:rsidP="006402C4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A92066F" w14:textId="77777777" w:rsidR="006402C4" w:rsidRPr="007B02BD" w:rsidRDefault="006402C4" w:rsidP="006402C4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0F0D9A6E" w14:textId="77777777" w:rsidR="006402C4" w:rsidRPr="003F4416" w:rsidRDefault="006402C4" w:rsidP="006402C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7EA3A17" w14:textId="77777777" w:rsidR="006402C4" w:rsidRPr="007B02BD" w:rsidRDefault="006402C4" w:rsidP="006402C4">
      <w:pPr>
        <w:pStyle w:val="Style4"/>
        <w:widowControl/>
        <w:rPr>
          <w:rStyle w:val="FontStyle60"/>
          <w:sz w:val="24"/>
          <w:szCs w:val="24"/>
        </w:rPr>
      </w:pPr>
      <w:r w:rsidRPr="003F4416">
        <w:rPr>
          <w:rStyle w:val="FontStyle60"/>
          <w:sz w:val="24"/>
          <w:szCs w:val="24"/>
        </w:rPr>
        <w:t>OŚWIADCZENIE</w:t>
      </w:r>
    </w:p>
    <w:p w14:paraId="0FC34CD0" w14:textId="77777777" w:rsidR="006402C4" w:rsidRPr="003F4416" w:rsidRDefault="006402C4" w:rsidP="006402C4">
      <w:pPr>
        <w:pStyle w:val="Style4"/>
        <w:widowControl/>
      </w:pPr>
      <w:r w:rsidRPr="003F4416">
        <w:rPr>
          <w:rStyle w:val="FontStyle60"/>
          <w:sz w:val="24"/>
          <w:szCs w:val="24"/>
        </w:rPr>
        <w:t>DOTYCZĄCE PRZYNALEŻNOŚCI DO GRUPY KAPITAŁOWEJ</w:t>
      </w:r>
    </w:p>
    <w:p w14:paraId="526693D7" w14:textId="77777777" w:rsidR="006402C4" w:rsidRPr="003F4416" w:rsidRDefault="006402C4" w:rsidP="006402C4">
      <w:pPr>
        <w:pStyle w:val="Style11"/>
        <w:widowControl/>
        <w:spacing w:line="240" w:lineRule="exact"/>
        <w:jc w:val="both"/>
      </w:pPr>
    </w:p>
    <w:p w14:paraId="4442757F" w14:textId="77777777" w:rsidR="006402C4" w:rsidRPr="003F4416" w:rsidRDefault="006402C4" w:rsidP="006402C4">
      <w:pPr>
        <w:pStyle w:val="Style11"/>
        <w:widowControl/>
        <w:spacing w:line="259" w:lineRule="exact"/>
        <w:jc w:val="both"/>
      </w:pPr>
    </w:p>
    <w:p w14:paraId="44A27389" w14:textId="7D94420F" w:rsidR="006402C4" w:rsidRPr="003F4416" w:rsidRDefault="006402C4" w:rsidP="006402C4">
      <w:pPr>
        <w:shd w:val="clear" w:color="auto" w:fill="FFFFFF"/>
        <w:jc w:val="both"/>
        <w:rPr>
          <w:rFonts w:ascii="Times New Roman" w:hAnsi="Times New Roman"/>
          <w:color w:val="333333"/>
          <w:kern w:val="2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>W związku z ubieganiem się o udzielenie zamówienia publicznego pn.</w:t>
      </w:r>
      <w:r w:rsidRPr="003F4416">
        <w:rPr>
          <w:rFonts w:ascii="Times New Roman" w:hAnsi="Times New Roman"/>
          <w:b/>
          <w:sz w:val="24"/>
          <w:szCs w:val="24"/>
        </w:rPr>
        <w:t xml:space="preserve"> „Świadczenie usług w</w:t>
      </w:r>
      <w:r w:rsidR="004728E0" w:rsidRPr="003F4416">
        <w:rPr>
          <w:rFonts w:ascii="Times New Roman" w:hAnsi="Times New Roman"/>
          <w:b/>
          <w:sz w:val="24"/>
          <w:szCs w:val="24"/>
        </w:rPr>
        <w:t> </w:t>
      </w:r>
      <w:r w:rsidRPr="003F4416">
        <w:rPr>
          <w:rFonts w:ascii="Times New Roman" w:hAnsi="Times New Roman"/>
          <w:b/>
          <w:sz w:val="24"/>
          <w:szCs w:val="24"/>
        </w:rPr>
        <w:t xml:space="preserve">zakresie druku, oprawy introligatorskiej oraz dostawy do siedziby Zamawiającego publikacji naukowych Polskiej Akademii Nauk (znak sprawy nr </w:t>
      </w:r>
      <w:r w:rsidR="007B02BD">
        <w:rPr>
          <w:rFonts w:ascii="Times New Roman" w:hAnsi="Times New Roman"/>
          <w:b/>
          <w:sz w:val="24"/>
          <w:szCs w:val="24"/>
        </w:rPr>
        <w:t>16</w:t>
      </w:r>
      <w:r w:rsidR="007B02BD" w:rsidRPr="003F4416">
        <w:rPr>
          <w:rFonts w:ascii="Times New Roman" w:hAnsi="Times New Roman"/>
          <w:b/>
          <w:sz w:val="24"/>
          <w:szCs w:val="24"/>
        </w:rPr>
        <w:t>/</w:t>
      </w:r>
      <w:r w:rsidRPr="003F4416">
        <w:rPr>
          <w:rFonts w:ascii="Times New Roman" w:hAnsi="Times New Roman"/>
          <w:b/>
          <w:sz w:val="24"/>
          <w:szCs w:val="24"/>
        </w:rPr>
        <w:t>ZP/2016)</w:t>
      </w:r>
      <w:r w:rsidRPr="003F4416">
        <w:rPr>
          <w:rFonts w:ascii="Times New Roman" w:eastAsia="Times New Roman" w:hAnsi="Times New Roman"/>
          <w:b/>
          <w:sz w:val="24"/>
          <w:szCs w:val="24"/>
          <w:lang w:bidi="en-US"/>
        </w:rPr>
        <w:t>”</w:t>
      </w:r>
      <w:r w:rsidRPr="003F4416">
        <w:rPr>
          <w:rFonts w:ascii="Times New Roman" w:hAnsi="Times New Roman"/>
          <w:sz w:val="24"/>
          <w:szCs w:val="24"/>
        </w:rPr>
        <w:t xml:space="preserve">  prowadzonego przez Polską Akademię Nauk w Warszawie</w:t>
      </w:r>
    </w:p>
    <w:p w14:paraId="273725EA" w14:textId="77777777" w:rsidR="006402C4" w:rsidRPr="003F4416" w:rsidRDefault="006402C4" w:rsidP="006402C4">
      <w:pPr>
        <w:spacing w:line="360" w:lineRule="auto"/>
        <w:rPr>
          <w:rStyle w:val="FontStyle61"/>
          <w:rFonts w:ascii="Times New Roman" w:hAnsi="Times New Roman"/>
          <w:sz w:val="24"/>
          <w:szCs w:val="24"/>
        </w:rPr>
      </w:pPr>
      <w:r w:rsidRPr="003F4416">
        <w:rPr>
          <w:rStyle w:val="FontStyle61"/>
          <w:rFonts w:ascii="Times New Roman" w:hAnsi="Times New Roman"/>
          <w:sz w:val="24"/>
          <w:szCs w:val="24"/>
        </w:rPr>
        <w:t xml:space="preserve"> oświadczam/my, że:</w:t>
      </w:r>
    </w:p>
    <w:p w14:paraId="09B63F01" w14:textId="77777777" w:rsidR="006402C4" w:rsidRPr="003F4416" w:rsidRDefault="006402C4" w:rsidP="006402C4">
      <w:pPr>
        <w:numPr>
          <w:ilvl w:val="0"/>
          <w:numId w:val="139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F4416">
        <w:rPr>
          <w:rStyle w:val="FontStyle61"/>
          <w:rFonts w:ascii="Times New Roman" w:hAnsi="Times New Roman"/>
          <w:sz w:val="24"/>
          <w:szCs w:val="24"/>
        </w:rPr>
        <w:lastRenderedPageBreak/>
        <w:t>należę/my do tej samej grupy kapitałowej (w rozumieniu ustawy z dnia 16 lutego 2007 r. o ochronie konkurencji i konsumentów (Dz.U. 2015 r., poz. 184 z pwej. zm.), wraz  z  następującymi wykonawcami, którzy złożyli odrębne oferty:</w:t>
      </w:r>
      <w:r w:rsidRPr="003F4416">
        <w:rPr>
          <w:rStyle w:val="FontStyle61"/>
          <w:rFonts w:ascii="Times New Roman" w:hAnsi="Times New Roman"/>
          <w:sz w:val="24"/>
          <w:szCs w:val="24"/>
          <w:vertAlign w:val="superscript"/>
        </w:rPr>
        <w:t>*</w:t>
      </w:r>
    </w:p>
    <w:p w14:paraId="2F9BB74C" w14:textId="3BB7480A" w:rsidR="006402C4" w:rsidRPr="007B02BD" w:rsidRDefault="006402C4" w:rsidP="006402C4">
      <w:pPr>
        <w:numPr>
          <w:ilvl w:val="0"/>
          <w:numId w:val="138"/>
        </w:numPr>
        <w:suppressAutoHyphens/>
        <w:spacing w:after="0" w:line="480" w:lineRule="auto"/>
        <w:rPr>
          <w:rFonts w:ascii="Times New Roman" w:hAnsi="Times New Roman"/>
          <w:sz w:val="24"/>
          <w:szCs w:val="24"/>
          <w:lang w:eastAsia="ar-SA"/>
        </w:rPr>
      </w:pPr>
      <w:r w:rsidRPr="007B02B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………………………………………………………………...…………………………</w:t>
      </w:r>
    </w:p>
    <w:p w14:paraId="03D39F5A" w14:textId="01537497" w:rsidR="006402C4" w:rsidRPr="007B02BD" w:rsidRDefault="006402C4" w:rsidP="006402C4">
      <w:pPr>
        <w:numPr>
          <w:ilvl w:val="0"/>
          <w:numId w:val="138"/>
        </w:numPr>
        <w:suppressAutoHyphens/>
        <w:spacing w:after="0" w:line="480" w:lineRule="auto"/>
        <w:rPr>
          <w:rFonts w:ascii="Times New Roman" w:hAnsi="Times New Roman"/>
          <w:sz w:val="24"/>
          <w:szCs w:val="24"/>
          <w:lang w:eastAsia="ar-SA"/>
        </w:rPr>
      </w:pPr>
      <w:r w:rsidRPr="007B02B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…………………………………………………………………………………………...</w:t>
      </w:r>
    </w:p>
    <w:p w14:paraId="6894F0C5" w14:textId="79AC66DF" w:rsidR="006402C4" w:rsidRPr="007B02BD" w:rsidRDefault="006402C4" w:rsidP="006402C4">
      <w:pPr>
        <w:numPr>
          <w:ilvl w:val="0"/>
          <w:numId w:val="138"/>
        </w:numPr>
        <w:suppressAutoHyphens/>
        <w:spacing w:after="0" w:line="480" w:lineRule="auto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</w:t>
      </w:r>
      <w:r w:rsidR="007B02BD">
        <w:rPr>
          <w:rFonts w:ascii="Times New Roman" w:hAnsi="Times New Roman"/>
          <w:sz w:val="24"/>
          <w:szCs w:val="24"/>
          <w:lang w:eastAsia="ar-SA"/>
        </w:rPr>
        <w:t>……...</w:t>
      </w:r>
    </w:p>
    <w:p w14:paraId="34E5B4CC" w14:textId="77777777" w:rsidR="006402C4" w:rsidRPr="003F4416" w:rsidRDefault="006402C4" w:rsidP="006402C4">
      <w:pPr>
        <w:numPr>
          <w:ilvl w:val="0"/>
          <w:numId w:val="139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 xml:space="preserve">nie należę/my do grupy kapitałowej, wraz z innymi wykonawcami, którzy złoży odrębne oferty </w:t>
      </w:r>
      <w:r w:rsidRPr="003F4416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6B55B9EB" w14:textId="77777777" w:rsidR="006402C4" w:rsidRPr="003F4416" w:rsidRDefault="006402C4" w:rsidP="006402C4">
      <w:pPr>
        <w:pStyle w:val="Nagwek1"/>
        <w:keepLines w:val="0"/>
        <w:tabs>
          <w:tab w:val="left" w:pos="0"/>
        </w:tabs>
        <w:suppressAutoHyphens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3F4416">
        <w:rPr>
          <w:rFonts w:ascii="Times New Roman" w:hAnsi="Times New Roman"/>
          <w:color w:val="auto"/>
          <w:sz w:val="24"/>
          <w:szCs w:val="24"/>
        </w:rPr>
        <w:t>* niepotrzebne skreślić</w:t>
      </w:r>
    </w:p>
    <w:p w14:paraId="52CA54F8" w14:textId="2509CB3F" w:rsidR="006402C4" w:rsidRDefault="006402C4" w:rsidP="006402C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14:paraId="03C6F905" w14:textId="50022A72" w:rsidR="007B02BD" w:rsidRDefault="007B02BD" w:rsidP="006402C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402"/>
      </w:tblGrid>
      <w:tr w:rsidR="007B02BD" w14:paraId="27D611FE" w14:textId="77777777" w:rsidTr="00B935BE">
        <w:tc>
          <w:tcPr>
            <w:tcW w:w="5665" w:type="dxa"/>
          </w:tcPr>
          <w:p w14:paraId="116D8752" w14:textId="6F36365A" w:rsidR="007B02BD" w:rsidRDefault="007B02BD" w:rsidP="00B935BE">
            <w:pPr>
              <w:pStyle w:val="Tekstpodstawowy"/>
              <w:spacing w:line="360" w:lineRule="auto"/>
              <w:ind w:right="20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.....................</w:t>
            </w:r>
          </w:p>
        </w:tc>
        <w:tc>
          <w:tcPr>
            <w:tcW w:w="3402" w:type="dxa"/>
          </w:tcPr>
          <w:p w14:paraId="31ED18E6" w14:textId="0CAF336A" w:rsidR="007B02BD" w:rsidRDefault="007B02BD" w:rsidP="00B935B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....................................................</w:t>
            </w:r>
          </w:p>
        </w:tc>
      </w:tr>
      <w:tr w:rsidR="007B02BD" w14:paraId="5D4F0961" w14:textId="77777777" w:rsidTr="00B935BE">
        <w:tc>
          <w:tcPr>
            <w:tcW w:w="5665" w:type="dxa"/>
          </w:tcPr>
          <w:p w14:paraId="5A7D1204" w14:textId="3DFCE8BE" w:rsidR="007B02BD" w:rsidRPr="00B935BE" w:rsidRDefault="007B02BD" w:rsidP="00B935BE">
            <w:pPr>
              <w:pStyle w:val="Tekstpodstawowy"/>
              <w:spacing w:line="360" w:lineRule="auto"/>
              <w:ind w:right="20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35BE">
              <w:rPr>
                <w:rFonts w:ascii="Times New Roman" w:hAnsi="Times New Roman"/>
                <w:i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0B290E01" w14:textId="033B215C" w:rsidR="007B02BD" w:rsidRDefault="00BD6BB3" w:rsidP="00B935BE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i/>
                <w:sz w:val="24"/>
                <w:szCs w:val="24"/>
              </w:rPr>
              <w:t>imi</w:t>
            </w:r>
            <w:r w:rsidRPr="007B02BD">
              <w:rPr>
                <w:rFonts w:ascii="Times New Roman" w:eastAsia="TimesNewRoman" w:hAnsi="Times New Roman"/>
                <w:i/>
                <w:sz w:val="24"/>
                <w:szCs w:val="24"/>
              </w:rPr>
              <w:t xml:space="preserve">ę </w:t>
            </w:r>
            <w:r w:rsidRPr="007B02BD">
              <w:rPr>
                <w:rFonts w:ascii="Times New Roman" w:hAnsi="Times New Roman"/>
                <w:i/>
                <w:sz w:val="24"/>
                <w:szCs w:val="24"/>
              </w:rPr>
              <w:t>i nazwisko oraz podpis upoważnionego przedstawiciela Wykonawcy</w:t>
            </w:r>
          </w:p>
        </w:tc>
      </w:tr>
    </w:tbl>
    <w:p w14:paraId="7E232ACE" w14:textId="77777777" w:rsidR="007B02BD" w:rsidRPr="007B02BD" w:rsidRDefault="007B02BD" w:rsidP="006402C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0B578B" w14:textId="6A2FFDFB" w:rsidR="00163665" w:rsidRPr="003F4416" w:rsidRDefault="001636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br w:type="page"/>
      </w:r>
    </w:p>
    <w:p w14:paraId="6677DD03" w14:textId="7DF7C2CB" w:rsidR="001263D2" w:rsidRPr="003F4416" w:rsidRDefault="001263D2" w:rsidP="00596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lastRenderedPageBreak/>
        <w:t>Załącznik nr 7 do SIWZ</w:t>
      </w:r>
    </w:p>
    <w:p w14:paraId="1F66B2A1" w14:textId="77777777" w:rsidR="001263D2" w:rsidRPr="003F4416" w:rsidRDefault="001263D2" w:rsidP="00596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>wzór</w:t>
      </w:r>
    </w:p>
    <w:p w14:paraId="41DF8B9A" w14:textId="77777777" w:rsidR="001263D2" w:rsidRPr="003F4416" w:rsidRDefault="001263D2" w:rsidP="00596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 xml:space="preserve">OFERTA   </w:t>
      </w:r>
    </w:p>
    <w:p w14:paraId="37FB66DE" w14:textId="77777777" w:rsidR="001263D2" w:rsidRPr="003F4416" w:rsidRDefault="001263D2" w:rsidP="00596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>(formularz ofertowy)</w:t>
      </w:r>
    </w:p>
    <w:p w14:paraId="42A616E9" w14:textId="77777777" w:rsidR="001263D2" w:rsidRPr="003F4416" w:rsidRDefault="001263D2" w:rsidP="00596A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color w:val="000000"/>
          <w:sz w:val="24"/>
          <w:szCs w:val="24"/>
        </w:rPr>
        <w:t>Nazwa i adres Wykonawcy:</w:t>
      </w:r>
    </w:p>
    <w:p w14:paraId="78C9AE53" w14:textId="77777777" w:rsidR="001263D2" w:rsidRPr="003F4416" w:rsidRDefault="001263D2" w:rsidP="00596A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C31A381" w14:textId="77777777" w:rsidR="001263D2" w:rsidRPr="003F4416" w:rsidRDefault="001263D2" w:rsidP="00596A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75A87B8" w14:textId="77777777" w:rsidR="001263D2" w:rsidRPr="003F4416" w:rsidRDefault="001263D2" w:rsidP="00596A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color w:val="000000"/>
          <w:sz w:val="24"/>
          <w:szCs w:val="24"/>
        </w:rPr>
        <w:t>NIP ..................................................... REGON ....................................................................</w:t>
      </w:r>
    </w:p>
    <w:p w14:paraId="7715816C" w14:textId="77777777" w:rsidR="001263D2" w:rsidRPr="003F4416" w:rsidRDefault="001263D2" w:rsidP="00596A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color w:val="000000"/>
          <w:sz w:val="24"/>
          <w:szCs w:val="24"/>
        </w:rPr>
        <w:t>Adres, na który Zamawiający powinien przesyłać ewentualną korespondencję:</w:t>
      </w:r>
    </w:p>
    <w:p w14:paraId="0F12F570" w14:textId="77777777" w:rsidR="001263D2" w:rsidRPr="003F4416" w:rsidRDefault="001263D2" w:rsidP="00596A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55E7E0F" w14:textId="77777777" w:rsidR="001263D2" w:rsidRPr="003F4416" w:rsidRDefault="001263D2" w:rsidP="00596A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color w:val="000000"/>
          <w:sz w:val="24"/>
          <w:szCs w:val="24"/>
        </w:rPr>
        <w:t xml:space="preserve">Osoba wyznaczona do kontaktów z Zamawiającym: </w:t>
      </w:r>
    </w:p>
    <w:p w14:paraId="75170460" w14:textId="77777777" w:rsidR="001263D2" w:rsidRPr="003F4416" w:rsidRDefault="001263D2" w:rsidP="00596A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F0FCB8B" w14:textId="77777777" w:rsidR="001263D2" w:rsidRPr="003F4416" w:rsidRDefault="001263D2" w:rsidP="00596A6D">
      <w:pPr>
        <w:tabs>
          <w:tab w:val="left" w:pos="3780"/>
          <w:tab w:val="left" w:leader="dot" w:pos="846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F4416">
        <w:rPr>
          <w:rFonts w:ascii="Times New Roman" w:hAnsi="Times New Roman"/>
          <w:bCs/>
          <w:color w:val="000000"/>
          <w:sz w:val="24"/>
          <w:szCs w:val="24"/>
        </w:rPr>
        <w:t>Numer telefonu:.............................................</w:t>
      </w:r>
    </w:p>
    <w:p w14:paraId="6C003FED" w14:textId="77777777" w:rsidR="001263D2" w:rsidRPr="003F4416" w:rsidRDefault="001263D2" w:rsidP="00596A6D">
      <w:pPr>
        <w:tabs>
          <w:tab w:val="left" w:pos="3780"/>
          <w:tab w:val="left" w:leader="dot" w:pos="846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F4416">
        <w:rPr>
          <w:rFonts w:ascii="Times New Roman" w:hAnsi="Times New Roman"/>
          <w:bCs/>
          <w:color w:val="000000"/>
          <w:sz w:val="24"/>
          <w:szCs w:val="24"/>
        </w:rPr>
        <w:t>Numer faksu...................................................</w:t>
      </w:r>
    </w:p>
    <w:p w14:paraId="60A15C49" w14:textId="77777777" w:rsidR="001263D2" w:rsidRPr="003F4416" w:rsidRDefault="001263D2" w:rsidP="00596A6D">
      <w:pPr>
        <w:tabs>
          <w:tab w:val="left" w:pos="3780"/>
          <w:tab w:val="left" w:leader="dot" w:pos="846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F4416">
        <w:rPr>
          <w:rFonts w:ascii="Times New Roman" w:hAnsi="Times New Roman"/>
          <w:bCs/>
          <w:color w:val="000000"/>
          <w:sz w:val="24"/>
          <w:szCs w:val="24"/>
        </w:rPr>
        <w:t>e-mail .............................................................</w:t>
      </w:r>
    </w:p>
    <w:p w14:paraId="295E39A8" w14:textId="77777777" w:rsidR="001263D2" w:rsidRPr="003F4416" w:rsidRDefault="001263D2" w:rsidP="00596A6D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D8224" w14:textId="7259D4F1" w:rsidR="004502E7" w:rsidRPr="003F4416" w:rsidRDefault="001263D2" w:rsidP="00596A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>W odpowiedzi na ogłoszenie o przetargu nieograniczonym składamy niniejszą ofertę na</w:t>
      </w:r>
      <w:r w:rsidRPr="003F44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416">
        <w:rPr>
          <w:rFonts w:ascii="Times New Roman" w:hAnsi="Times New Roman"/>
          <w:b/>
          <w:sz w:val="24"/>
          <w:szCs w:val="24"/>
        </w:rPr>
        <w:t xml:space="preserve">świadczenie usług w zakresie druku, oprawy introligatorskiej oraz dostawy do siedziby Zamawiającego publikacji naukowych Polskiej Akademii Nauk </w:t>
      </w:r>
      <w:r w:rsidRPr="003F4416">
        <w:rPr>
          <w:rFonts w:ascii="Times New Roman" w:hAnsi="Times New Roman"/>
          <w:sz w:val="24"/>
          <w:szCs w:val="24"/>
        </w:rPr>
        <w:t xml:space="preserve">(znak sprawy </w:t>
      </w:r>
      <w:r w:rsidRPr="003F441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F4416">
        <w:rPr>
          <w:rFonts w:ascii="Times New Roman" w:hAnsi="Times New Roman"/>
          <w:sz w:val="24"/>
          <w:szCs w:val="24"/>
        </w:rPr>
        <w:t xml:space="preserve">nr  </w:t>
      </w:r>
      <w:r w:rsidR="00BD6BB3">
        <w:rPr>
          <w:rFonts w:ascii="Times New Roman" w:hAnsi="Times New Roman"/>
          <w:sz w:val="24"/>
          <w:szCs w:val="24"/>
        </w:rPr>
        <w:t>16</w:t>
      </w:r>
      <w:r w:rsidR="00BD6BB3" w:rsidRPr="003F4416">
        <w:rPr>
          <w:rFonts w:ascii="Times New Roman" w:hAnsi="Times New Roman"/>
          <w:sz w:val="24"/>
          <w:szCs w:val="24"/>
        </w:rPr>
        <w:t>/</w:t>
      </w:r>
      <w:r w:rsidRPr="003F4416">
        <w:rPr>
          <w:rFonts w:ascii="Times New Roman" w:hAnsi="Times New Roman"/>
          <w:sz w:val="24"/>
          <w:szCs w:val="24"/>
        </w:rPr>
        <w:t>ZP/2016),</w:t>
      </w:r>
      <w:r w:rsidRPr="003F4416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</w:p>
    <w:p w14:paraId="1ED6B368" w14:textId="01DB1877" w:rsidR="001263D2" w:rsidRPr="003F4416" w:rsidRDefault="004502E7" w:rsidP="00596A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b/>
          <w:color w:val="00B050"/>
          <w:sz w:val="24"/>
          <w:szCs w:val="24"/>
        </w:rPr>
        <w:t xml:space="preserve">- </w:t>
      </w:r>
      <w:r w:rsidR="001263D2" w:rsidRPr="003F4416">
        <w:rPr>
          <w:rFonts w:ascii="Times New Roman" w:hAnsi="Times New Roman"/>
          <w:sz w:val="24"/>
          <w:szCs w:val="24"/>
        </w:rPr>
        <w:t>oferując</w:t>
      </w:r>
      <w:r w:rsidR="001263D2" w:rsidRPr="003F4416">
        <w:rPr>
          <w:rFonts w:ascii="Times New Roman" w:hAnsi="Times New Roman"/>
          <w:b/>
          <w:sz w:val="24"/>
          <w:szCs w:val="24"/>
        </w:rPr>
        <w:t xml:space="preserve"> </w:t>
      </w:r>
      <w:r w:rsidR="001263D2" w:rsidRPr="003F4416">
        <w:rPr>
          <w:rFonts w:ascii="Times New Roman" w:hAnsi="Times New Roman"/>
          <w:sz w:val="24"/>
          <w:szCs w:val="24"/>
        </w:rPr>
        <w:t xml:space="preserve">wykonanie przedmiotu zamówienia </w:t>
      </w:r>
      <w:r w:rsidRPr="003F4416">
        <w:rPr>
          <w:rFonts w:ascii="Times New Roman" w:hAnsi="Times New Roman"/>
          <w:sz w:val="24"/>
          <w:szCs w:val="24"/>
        </w:rPr>
        <w:t xml:space="preserve">publikacji </w:t>
      </w:r>
      <w:r w:rsidR="00AB1C33" w:rsidRPr="003F4416">
        <w:rPr>
          <w:rFonts w:ascii="Times New Roman" w:hAnsi="Times New Roman"/>
          <w:sz w:val="24"/>
          <w:szCs w:val="24"/>
        </w:rPr>
        <w:t>wyszczególnionych w</w:t>
      </w:r>
      <w:r w:rsidRPr="003F4416">
        <w:rPr>
          <w:rFonts w:ascii="Times New Roman" w:hAnsi="Times New Roman"/>
          <w:sz w:val="24"/>
          <w:szCs w:val="24"/>
        </w:rPr>
        <w:t xml:space="preserve"> Załącznik</w:t>
      </w:r>
      <w:r w:rsidR="00AB1C33" w:rsidRPr="003F4416">
        <w:rPr>
          <w:rFonts w:ascii="Times New Roman" w:hAnsi="Times New Roman"/>
          <w:sz w:val="24"/>
          <w:szCs w:val="24"/>
        </w:rPr>
        <w:t>u</w:t>
      </w:r>
      <w:r w:rsidRPr="003F4416">
        <w:rPr>
          <w:rFonts w:ascii="Times New Roman" w:hAnsi="Times New Roman"/>
          <w:sz w:val="24"/>
          <w:szCs w:val="24"/>
        </w:rPr>
        <w:t xml:space="preserve"> 9 a </w:t>
      </w:r>
      <w:r w:rsidR="001263D2" w:rsidRPr="003F4416">
        <w:rPr>
          <w:rFonts w:ascii="Times New Roman" w:hAnsi="Times New Roman"/>
          <w:sz w:val="24"/>
          <w:szCs w:val="24"/>
        </w:rPr>
        <w:t xml:space="preserve">za następującą </w:t>
      </w:r>
      <w:r w:rsidR="001263D2" w:rsidRPr="003F4416">
        <w:rPr>
          <w:rFonts w:ascii="Times New Roman" w:hAnsi="Times New Roman"/>
          <w:b/>
          <w:sz w:val="24"/>
          <w:szCs w:val="24"/>
        </w:rPr>
        <w:t>CENĘ brutto:</w:t>
      </w:r>
      <w:r w:rsidR="001263D2" w:rsidRPr="003F4416">
        <w:rPr>
          <w:rFonts w:ascii="Times New Roman" w:hAnsi="Times New Roman"/>
          <w:sz w:val="24"/>
          <w:szCs w:val="24"/>
        </w:rPr>
        <w:t xml:space="preserve"> </w:t>
      </w:r>
    </w:p>
    <w:p w14:paraId="415BFB6D" w14:textId="77777777" w:rsidR="004502E7" w:rsidRPr="003F4416" w:rsidRDefault="004502E7" w:rsidP="00596A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DAD5A4C" w14:textId="77777777" w:rsidR="001263D2" w:rsidRPr="003F4416" w:rsidRDefault="001263D2" w:rsidP="00596A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color w:val="000000"/>
          <w:sz w:val="24"/>
          <w:szCs w:val="24"/>
        </w:rPr>
        <w:t xml:space="preserve">CENA OFERTY BRUTTO </w:t>
      </w:r>
      <w:r w:rsidRPr="003F4416">
        <w:rPr>
          <w:rFonts w:ascii="Times New Roman" w:hAnsi="Times New Roman"/>
          <w:b/>
          <w:color w:val="000000"/>
          <w:sz w:val="24"/>
          <w:szCs w:val="24"/>
        </w:rPr>
        <w:t>………………………….…………………………………….</w:t>
      </w:r>
      <w:r w:rsidRPr="003F4416">
        <w:rPr>
          <w:rFonts w:ascii="Times New Roman" w:hAnsi="Times New Roman"/>
          <w:color w:val="000000"/>
          <w:sz w:val="24"/>
          <w:szCs w:val="24"/>
        </w:rPr>
        <w:t>zł (słownie:</w:t>
      </w:r>
      <w:r w:rsidRPr="003F4416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</w:t>
      </w:r>
      <w:r w:rsidRPr="003F4416">
        <w:rPr>
          <w:rFonts w:ascii="Times New Roman" w:hAnsi="Times New Roman"/>
          <w:color w:val="000000"/>
          <w:sz w:val="24"/>
          <w:szCs w:val="24"/>
        </w:rPr>
        <w:t>zł)</w:t>
      </w:r>
    </w:p>
    <w:p w14:paraId="6E6DF451" w14:textId="77777777" w:rsidR="001263D2" w:rsidRPr="007B02BD" w:rsidRDefault="001263D2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B02BD">
        <w:rPr>
          <w:rFonts w:ascii="Times New Roman" w:hAnsi="Times New Roman"/>
          <w:color w:val="000000"/>
          <w:sz w:val="24"/>
          <w:szCs w:val="24"/>
        </w:rPr>
        <w:t xml:space="preserve">w tym VAT (5%) w kwocie ...................., </w:t>
      </w:r>
    </w:p>
    <w:p w14:paraId="0B42B80C" w14:textId="77777777" w:rsidR="001263D2" w:rsidRPr="007B02BD" w:rsidRDefault="001263D2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B02BD">
        <w:rPr>
          <w:rFonts w:ascii="Times New Roman" w:hAnsi="Times New Roman"/>
          <w:color w:val="000000"/>
          <w:sz w:val="24"/>
          <w:szCs w:val="24"/>
        </w:rPr>
        <w:t>tj. netto…………………………........................................zł</w:t>
      </w:r>
    </w:p>
    <w:p w14:paraId="199B5823" w14:textId="7A7709CE" w:rsidR="001263D2" w:rsidRPr="007B02BD" w:rsidRDefault="001263D2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B02BD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................................................................................................złotych).</w:t>
      </w:r>
    </w:p>
    <w:p w14:paraId="43C0308D" w14:textId="3C6BF139" w:rsidR="004502E7" w:rsidRDefault="004502E7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411F260" w14:textId="57DD3CA0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5D6BA0DD" w14:textId="7AF03439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C106491" w14:textId="717C19B5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40F32080" w14:textId="2CB9CC3B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EDCAF4C" w14:textId="2E0D171C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473C6477" w14:textId="6FFC0E4A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3BD2D03" w14:textId="770846F4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396E6A5" w14:textId="11565D9D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9520CBA" w14:textId="19523377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18D25F7" w14:textId="258BB7A2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7C109B03" w14:textId="530E5F59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96CAE86" w14:textId="5C1F5819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983A288" w14:textId="62503FC4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BAB2E07" w14:textId="471F7130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C460EC3" w14:textId="4EA89C5B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5832D18" w14:textId="011E7179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7F3D8C5" w14:textId="79684D03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15F6566" w14:textId="142004AD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2B600A96" w14:textId="50300207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5CCA94C4" w14:textId="51119853" w:rsidR="00BD6BB3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2B0D793A" w14:textId="77777777" w:rsidR="00BD6BB3" w:rsidRPr="007B02BD" w:rsidRDefault="00BD6BB3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BB585B8" w14:textId="1793F2AC" w:rsidR="004502E7" w:rsidRPr="007B02BD" w:rsidRDefault="004502E7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B02BD">
        <w:rPr>
          <w:rFonts w:ascii="Times New Roman" w:hAnsi="Times New Roman"/>
          <w:color w:val="000000"/>
          <w:sz w:val="24"/>
          <w:szCs w:val="24"/>
        </w:rPr>
        <w:t>Tabela a</w:t>
      </w:r>
    </w:p>
    <w:p w14:paraId="65C5EE9C" w14:textId="780FB482" w:rsidR="004502E7" w:rsidRPr="007B02BD" w:rsidRDefault="004502E7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553"/>
        <w:gridCol w:w="1279"/>
        <w:gridCol w:w="1133"/>
        <w:gridCol w:w="856"/>
        <w:gridCol w:w="845"/>
        <w:gridCol w:w="1134"/>
        <w:gridCol w:w="1276"/>
        <w:gridCol w:w="1559"/>
        <w:gridCol w:w="988"/>
      </w:tblGrid>
      <w:tr w:rsidR="00865412" w:rsidRPr="003F4416" w14:paraId="75DB6888" w14:textId="77777777" w:rsidTr="00E60435">
        <w:trPr>
          <w:trHeight w:val="290"/>
          <w:jc w:val="center"/>
        </w:trPr>
        <w:tc>
          <w:tcPr>
            <w:tcW w:w="429" w:type="dxa"/>
          </w:tcPr>
          <w:p w14:paraId="6EE8BED2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71ED841C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Przedmiot usługi</w:t>
            </w:r>
          </w:p>
          <w:p w14:paraId="3FF20FE5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/zadanie/</w:t>
            </w:r>
          </w:p>
        </w:tc>
        <w:tc>
          <w:tcPr>
            <w:tcW w:w="1279" w:type="dxa"/>
          </w:tcPr>
          <w:p w14:paraId="4458A96B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7"/>
          </w:tcPr>
          <w:p w14:paraId="186856EC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Wartość zamówienia</w:t>
            </w:r>
          </w:p>
        </w:tc>
      </w:tr>
      <w:tr w:rsidR="00865412" w:rsidRPr="003F4416" w14:paraId="5D3F64E6" w14:textId="77777777" w:rsidTr="00B935BE">
        <w:trPr>
          <w:trHeight w:val="527"/>
          <w:jc w:val="center"/>
        </w:trPr>
        <w:tc>
          <w:tcPr>
            <w:tcW w:w="429" w:type="dxa"/>
          </w:tcPr>
          <w:p w14:paraId="7D463093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14:paraId="08C26B52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259BDC44" w14:textId="12AF935C" w:rsidR="004502E7" w:rsidRPr="007B02BD" w:rsidRDefault="004502E7" w:rsidP="00BA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 xml:space="preserve">Netto w </w:t>
            </w:r>
            <w:r w:rsidR="00BA4D78" w:rsidRPr="007B02BD">
              <w:rPr>
                <w:rFonts w:ascii="Times New Roman" w:hAnsi="Times New Roman"/>
                <w:sz w:val="24"/>
                <w:szCs w:val="24"/>
              </w:rPr>
              <w:t>PLN</w:t>
            </w:r>
            <w:r w:rsidRPr="007B02BD">
              <w:rPr>
                <w:rFonts w:ascii="Times New Roman" w:hAnsi="Times New Roman"/>
                <w:sz w:val="24"/>
                <w:szCs w:val="24"/>
              </w:rPr>
              <w:t xml:space="preserve"> za druk. strony czarno-białej</w:t>
            </w:r>
          </w:p>
        </w:tc>
        <w:tc>
          <w:tcPr>
            <w:tcW w:w="1133" w:type="dxa"/>
            <w:vAlign w:val="center"/>
          </w:tcPr>
          <w:p w14:paraId="675DEE5F" w14:textId="017FBEDB" w:rsidR="004502E7" w:rsidRPr="007B02BD" w:rsidRDefault="0045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 xml:space="preserve">Netto w </w:t>
            </w:r>
            <w:r w:rsidR="00D502B3">
              <w:rPr>
                <w:rFonts w:ascii="Times New Roman" w:hAnsi="Times New Roman"/>
                <w:sz w:val="24"/>
                <w:szCs w:val="24"/>
              </w:rPr>
              <w:t>PLN</w:t>
            </w:r>
            <w:r w:rsidR="00D502B3" w:rsidRPr="007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2BD">
              <w:rPr>
                <w:rFonts w:ascii="Times New Roman" w:hAnsi="Times New Roman"/>
                <w:sz w:val="24"/>
                <w:szCs w:val="24"/>
              </w:rPr>
              <w:t xml:space="preserve">za druk. </w:t>
            </w:r>
            <w:r w:rsidR="00865412" w:rsidRPr="007B02BD">
              <w:rPr>
                <w:rFonts w:ascii="Times New Roman" w:hAnsi="Times New Roman"/>
                <w:sz w:val="24"/>
                <w:szCs w:val="24"/>
              </w:rPr>
              <w:t>s</w:t>
            </w:r>
            <w:r w:rsidRPr="007B02BD">
              <w:rPr>
                <w:rFonts w:ascii="Times New Roman" w:hAnsi="Times New Roman"/>
                <w:sz w:val="24"/>
                <w:szCs w:val="24"/>
              </w:rPr>
              <w:t>trony kolorowej</w:t>
            </w:r>
          </w:p>
        </w:tc>
        <w:tc>
          <w:tcPr>
            <w:tcW w:w="856" w:type="dxa"/>
            <w:vAlign w:val="center"/>
          </w:tcPr>
          <w:p w14:paraId="1259A8EE" w14:textId="56269263" w:rsidR="004502E7" w:rsidRPr="007B02BD" w:rsidRDefault="004502E7" w:rsidP="00E6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Przewidywana liczba stron czarno-białych w roku</w:t>
            </w:r>
          </w:p>
        </w:tc>
        <w:tc>
          <w:tcPr>
            <w:tcW w:w="845" w:type="dxa"/>
          </w:tcPr>
          <w:p w14:paraId="1EA0CFF6" w14:textId="0D422CE6" w:rsidR="004502E7" w:rsidRPr="007B02BD" w:rsidRDefault="004502E7" w:rsidP="00E6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Przewidywana liczba stron kolorowych w roku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A56CAE4" w14:textId="1CC9857E" w:rsidR="004502E7" w:rsidRPr="007B02BD" w:rsidRDefault="004502E7" w:rsidP="00733A6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 xml:space="preserve">Wartość druku stron czarno-białych netto w </w:t>
            </w:r>
            <w:r w:rsidR="00D502B3">
              <w:rPr>
                <w:rFonts w:ascii="Times New Roman" w:hAnsi="Times New Roman"/>
                <w:sz w:val="24"/>
                <w:szCs w:val="24"/>
              </w:rPr>
              <w:t>PLN</w:t>
            </w:r>
            <w:r w:rsidR="00D502B3" w:rsidRPr="007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B23AFD" w14:textId="77777777" w:rsidR="004502E7" w:rsidRPr="007B02BD" w:rsidRDefault="004502E7" w:rsidP="00733A6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(kol. 2x4)</w:t>
            </w:r>
          </w:p>
        </w:tc>
        <w:tc>
          <w:tcPr>
            <w:tcW w:w="1276" w:type="dxa"/>
            <w:vAlign w:val="center"/>
          </w:tcPr>
          <w:p w14:paraId="668DAB30" w14:textId="7A12F382" w:rsidR="004502E7" w:rsidRPr="007B02BD" w:rsidRDefault="004502E7" w:rsidP="00733A6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 xml:space="preserve">Wartość druku stron kolorowych netto w </w:t>
            </w:r>
            <w:r w:rsidR="00D502B3">
              <w:rPr>
                <w:rFonts w:ascii="Times New Roman" w:hAnsi="Times New Roman"/>
                <w:sz w:val="24"/>
                <w:szCs w:val="24"/>
              </w:rPr>
              <w:t>PLN</w:t>
            </w:r>
          </w:p>
          <w:p w14:paraId="63ED41E1" w14:textId="77777777" w:rsidR="004502E7" w:rsidRPr="007B02BD" w:rsidRDefault="004502E7" w:rsidP="00733A6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(kol. 3x5)</w:t>
            </w:r>
          </w:p>
        </w:tc>
        <w:tc>
          <w:tcPr>
            <w:tcW w:w="1559" w:type="dxa"/>
          </w:tcPr>
          <w:p w14:paraId="20052EBB" w14:textId="7C2F1223" w:rsidR="004502E7" w:rsidRPr="007B02BD" w:rsidRDefault="004502E7" w:rsidP="00733A6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 xml:space="preserve">Wartość druku stron czarno-białych i kolorowych netto </w:t>
            </w:r>
            <w:r w:rsidR="00D502B3">
              <w:rPr>
                <w:rFonts w:ascii="Times New Roman" w:hAnsi="Times New Roman"/>
                <w:sz w:val="24"/>
                <w:szCs w:val="24"/>
              </w:rPr>
              <w:t xml:space="preserve">PLN </w:t>
            </w:r>
            <w:r w:rsidRPr="007B02BD">
              <w:rPr>
                <w:rFonts w:ascii="Times New Roman" w:hAnsi="Times New Roman"/>
                <w:sz w:val="24"/>
                <w:szCs w:val="24"/>
              </w:rPr>
              <w:t>(kol. 6+7)</w:t>
            </w:r>
          </w:p>
        </w:tc>
        <w:tc>
          <w:tcPr>
            <w:tcW w:w="988" w:type="dxa"/>
            <w:vAlign w:val="center"/>
          </w:tcPr>
          <w:p w14:paraId="01DE752F" w14:textId="4414CB88" w:rsidR="004502E7" w:rsidRPr="007B02BD" w:rsidRDefault="004502E7" w:rsidP="00733A6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 xml:space="preserve">Wartość brutto w </w:t>
            </w:r>
            <w:r w:rsidR="00D502B3">
              <w:rPr>
                <w:rFonts w:ascii="Times New Roman" w:hAnsi="Times New Roman"/>
                <w:sz w:val="24"/>
                <w:szCs w:val="24"/>
              </w:rPr>
              <w:t>PLN</w:t>
            </w:r>
          </w:p>
          <w:p w14:paraId="4E4236DC" w14:textId="77777777" w:rsidR="004502E7" w:rsidRPr="007B02BD" w:rsidRDefault="004502E7" w:rsidP="00733A6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(kol. 8 + Vat)</w:t>
            </w:r>
          </w:p>
        </w:tc>
      </w:tr>
      <w:tr w:rsidR="00865412" w:rsidRPr="003F4416" w14:paraId="089FB16B" w14:textId="77777777" w:rsidTr="00B935BE">
        <w:trPr>
          <w:jc w:val="center"/>
        </w:trPr>
        <w:tc>
          <w:tcPr>
            <w:tcW w:w="429" w:type="dxa"/>
          </w:tcPr>
          <w:p w14:paraId="640EA744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2133C222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9AB5171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1C6033A5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center"/>
          </w:tcPr>
          <w:p w14:paraId="31AA0162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14:paraId="6203C82B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62302F8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835CCC5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2FD71E4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14:paraId="600706E0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5381" w:rsidRPr="003F4416" w14:paraId="7ECF92DF" w14:textId="77777777" w:rsidTr="00B935BE">
        <w:trPr>
          <w:jc w:val="center"/>
        </w:trPr>
        <w:tc>
          <w:tcPr>
            <w:tcW w:w="429" w:type="dxa"/>
          </w:tcPr>
          <w:p w14:paraId="71661AE1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Align w:val="center"/>
          </w:tcPr>
          <w:p w14:paraId="75220EB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Kwartalnik Neofilologiczny</w:t>
            </w:r>
          </w:p>
        </w:tc>
        <w:tc>
          <w:tcPr>
            <w:tcW w:w="1279" w:type="dxa"/>
          </w:tcPr>
          <w:p w14:paraId="369C632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89541D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14:paraId="010C7B94" w14:textId="6B3F6FA3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845" w:type="dxa"/>
            <w:vAlign w:val="center"/>
          </w:tcPr>
          <w:p w14:paraId="56ED8A65" w14:textId="5B9CD48E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1E3364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A65B8C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2D935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723ADC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479FFA65" w14:textId="77777777" w:rsidTr="00B935BE">
        <w:trPr>
          <w:jc w:val="center"/>
        </w:trPr>
        <w:tc>
          <w:tcPr>
            <w:tcW w:w="429" w:type="dxa"/>
          </w:tcPr>
          <w:p w14:paraId="7C42697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3" w:type="dxa"/>
            <w:vAlign w:val="center"/>
          </w:tcPr>
          <w:p w14:paraId="1AD4451C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Studia Migracyjne - Przegląd Polonijny</w:t>
            </w:r>
          </w:p>
        </w:tc>
        <w:tc>
          <w:tcPr>
            <w:tcW w:w="1279" w:type="dxa"/>
          </w:tcPr>
          <w:p w14:paraId="5C6BFF0A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624017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1E5A16F7" w14:textId="6BC4849C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45" w:type="dxa"/>
            <w:vAlign w:val="center"/>
          </w:tcPr>
          <w:p w14:paraId="012FD38E" w14:textId="0A70BDA1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22D3AF8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027A35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171B4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17D869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3683E875" w14:textId="77777777" w:rsidTr="00B935BE">
        <w:trPr>
          <w:jc w:val="center"/>
        </w:trPr>
        <w:tc>
          <w:tcPr>
            <w:tcW w:w="429" w:type="dxa"/>
          </w:tcPr>
          <w:p w14:paraId="5F55E01A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14:paraId="7C832640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Studia Demograficzne</w:t>
            </w:r>
          </w:p>
        </w:tc>
        <w:tc>
          <w:tcPr>
            <w:tcW w:w="1279" w:type="dxa"/>
          </w:tcPr>
          <w:p w14:paraId="4E5F592A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AEC7A1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1D14E2C2" w14:textId="5F28AA74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45" w:type="dxa"/>
            <w:vAlign w:val="center"/>
          </w:tcPr>
          <w:p w14:paraId="454BDF81" w14:textId="074AB63C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ACA261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240C1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F15A26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B1C44A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79FA042E" w14:textId="77777777" w:rsidTr="00B935BE">
        <w:trPr>
          <w:jc w:val="center"/>
        </w:trPr>
        <w:tc>
          <w:tcPr>
            <w:tcW w:w="429" w:type="dxa"/>
          </w:tcPr>
          <w:p w14:paraId="7D79A625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3EE7CAE2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Przegląd Filozoficzny</w:t>
            </w:r>
          </w:p>
        </w:tc>
        <w:tc>
          <w:tcPr>
            <w:tcW w:w="1279" w:type="dxa"/>
          </w:tcPr>
          <w:p w14:paraId="5D5F1A3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47E83B5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48F7FA9" w14:textId="569BBE38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845" w:type="dxa"/>
            <w:vAlign w:val="center"/>
          </w:tcPr>
          <w:p w14:paraId="3021461F" w14:textId="5AF45E0D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78BD0E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DB00B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B8616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97D60D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06CBAF99" w14:textId="77777777" w:rsidTr="00B935BE">
        <w:trPr>
          <w:jc w:val="center"/>
        </w:trPr>
        <w:tc>
          <w:tcPr>
            <w:tcW w:w="429" w:type="dxa"/>
          </w:tcPr>
          <w:p w14:paraId="077F6043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vAlign w:val="center"/>
          </w:tcPr>
          <w:p w14:paraId="3C9C8E15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Finanse</w:t>
            </w:r>
          </w:p>
        </w:tc>
        <w:tc>
          <w:tcPr>
            <w:tcW w:w="1279" w:type="dxa"/>
          </w:tcPr>
          <w:p w14:paraId="5D0387C1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B7BE5E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B30CE1B" w14:textId="165C1801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45" w:type="dxa"/>
            <w:vAlign w:val="center"/>
          </w:tcPr>
          <w:p w14:paraId="6A5F91FC" w14:textId="4ECF0BD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F7068E1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74750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B9652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F6B69E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63575123" w14:textId="77777777" w:rsidTr="00B935BE">
        <w:trPr>
          <w:jc w:val="center"/>
        </w:trPr>
        <w:tc>
          <w:tcPr>
            <w:tcW w:w="429" w:type="dxa"/>
          </w:tcPr>
          <w:p w14:paraId="4F1C35D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14:paraId="084AF205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Meander</w:t>
            </w:r>
          </w:p>
        </w:tc>
        <w:tc>
          <w:tcPr>
            <w:tcW w:w="1279" w:type="dxa"/>
          </w:tcPr>
          <w:p w14:paraId="3E336D0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5EA7CC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1FC108CD" w14:textId="1DA2101F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45" w:type="dxa"/>
            <w:vAlign w:val="center"/>
          </w:tcPr>
          <w:p w14:paraId="4B7B70A5" w14:textId="5E7AA1FC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99D516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4949C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A0B50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94CD36A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44D74A1E" w14:textId="77777777" w:rsidTr="00B935BE">
        <w:trPr>
          <w:jc w:val="center"/>
        </w:trPr>
        <w:tc>
          <w:tcPr>
            <w:tcW w:w="429" w:type="dxa"/>
          </w:tcPr>
          <w:p w14:paraId="27D09E6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vAlign w:val="center"/>
          </w:tcPr>
          <w:p w14:paraId="095ABF53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Problemy Polityki Społecznej. Studia i Dyskusje</w:t>
            </w:r>
          </w:p>
        </w:tc>
        <w:tc>
          <w:tcPr>
            <w:tcW w:w="1279" w:type="dxa"/>
          </w:tcPr>
          <w:p w14:paraId="796A931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898CAB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68A4C822" w14:textId="583C7F41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845" w:type="dxa"/>
            <w:vAlign w:val="center"/>
          </w:tcPr>
          <w:p w14:paraId="149EA668" w14:textId="7F6D00E5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562A665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963686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B6979C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4E308D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4D5AEE5D" w14:textId="77777777" w:rsidTr="00B935BE">
        <w:trPr>
          <w:jc w:val="center"/>
        </w:trPr>
        <w:tc>
          <w:tcPr>
            <w:tcW w:w="429" w:type="dxa"/>
          </w:tcPr>
          <w:p w14:paraId="1243404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vAlign w:val="center"/>
          </w:tcPr>
          <w:p w14:paraId="3905ECC3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Zagadnienia Naukoznawstwa</w:t>
            </w:r>
          </w:p>
        </w:tc>
        <w:tc>
          <w:tcPr>
            <w:tcW w:w="1279" w:type="dxa"/>
          </w:tcPr>
          <w:p w14:paraId="3358D02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137384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6E778F4D" w14:textId="065D67A6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45" w:type="dxa"/>
            <w:vAlign w:val="center"/>
          </w:tcPr>
          <w:p w14:paraId="7BC17920" w14:textId="5AE41ABB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850C014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E5980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07344A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26DE79C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09C5149A" w14:textId="77777777" w:rsidTr="00B935BE">
        <w:trPr>
          <w:jc w:val="center"/>
        </w:trPr>
        <w:tc>
          <w:tcPr>
            <w:tcW w:w="429" w:type="dxa"/>
          </w:tcPr>
          <w:p w14:paraId="34774373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vAlign w:val="center"/>
          </w:tcPr>
          <w:p w14:paraId="5E635F34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Rocznik Slawistyczny</w:t>
            </w:r>
          </w:p>
        </w:tc>
        <w:tc>
          <w:tcPr>
            <w:tcW w:w="1279" w:type="dxa"/>
          </w:tcPr>
          <w:p w14:paraId="2548323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DBB708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7AD7B663" w14:textId="34AFC75F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45" w:type="dxa"/>
            <w:vAlign w:val="center"/>
          </w:tcPr>
          <w:p w14:paraId="407CF6A4" w14:textId="12243969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50EC30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5CA806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A6EF21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A30B60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005AC078" w14:textId="77777777" w:rsidTr="00B935BE">
        <w:trPr>
          <w:jc w:val="center"/>
        </w:trPr>
        <w:tc>
          <w:tcPr>
            <w:tcW w:w="429" w:type="dxa"/>
          </w:tcPr>
          <w:p w14:paraId="68B3FF6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vAlign w:val="center"/>
          </w:tcPr>
          <w:p w14:paraId="5C5B1499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Slavia Orientalis</w:t>
            </w:r>
          </w:p>
        </w:tc>
        <w:tc>
          <w:tcPr>
            <w:tcW w:w="1279" w:type="dxa"/>
          </w:tcPr>
          <w:p w14:paraId="2D32122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4EFB444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AE37AD5" w14:textId="31CBEA2D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45" w:type="dxa"/>
            <w:vAlign w:val="center"/>
          </w:tcPr>
          <w:p w14:paraId="73EC0708" w14:textId="10AB22A3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0D6ACF3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B5C79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B783A4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941E77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6FF7EEAE" w14:textId="77777777" w:rsidTr="00B935BE">
        <w:trPr>
          <w:jc w:val="center"/>
        </w:trPr>
        <w:tc>
          <w:tcPr>
            <w:tcW w:w="429" w:type="dxa"/>
          </w:tcPr>
          <w:p w14:paraId="34965A1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vAlign w:val="center"/>
          </w:tcPr>
          <w:p w14:paraId="070AFB6D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Przegląd Statystyczny</w:t>
            </w:r>
          </w:p>
        </w:tc>
        <w:tc>
          <w:tcPr>
            <w:tcW w:w="1279" w:type="dxa"/>
          </w:tcPr>
          <w:p w14:paraId="4B5C490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E69A55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5F91615" w14:textId="45BC36E8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845" w:type="dxa"/>
            <w:vAlign w:val="center"/>
          </w:tcPr>
          <w:p w14:paraId="5FD0F9CB" w14:textId="09E994C9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F0BDC9A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1AE373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94950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6254C96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66D34E15" w14:textId="77777777" w:rsidTr="00B935BE">
        <w:trPr>
          <w:jc w:val="center"/>
        </w:trPr>
        <w:tc>
          <w:tcPr>
            <w:tcW w:w="429" w:type="dxa"/>
          </w:tcPr>
          <w:p w14:paraId="158C8166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vAlign w:val="center"/>
          </w:tcPr>
          <w:p w14:paraId="4A4CE704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Przyszłość. Świat - Europa - Polska</w:t>
            </w:r>
          </w:p>
        </w:tc>
        <w:tc>
          <w:tcPr>
            <w:tcW w:w="1279" w:type="dxa"/>
          </w:tcPr>
          <w:p w14:paraId="034770C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6BF34F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50601FC2" w14:textId="7A6F6438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45" w:type="dxa"/>
            <w:vAlign w:val="center"/>
          </w:tcPr>
          <w:p w14:paraId="12AF2428" w14:textId="1AC350B1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40ABB5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2DEC4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E8C1F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C662CD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784794E8" w14:textId="77777777" w:rsidTr="00B935BE">
        <w:trPr>
          <w:jc w:val="center"/>
        </w:trPr>
        <w:tc>
          <w:tcPr>
            <w:tcW w:w="429" w:type="dxa"/>
          </w:tcPr>
          <w:p w14:paraId="53675FE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vAlign w:val="center"/>
          </w:tcPr>
          <w:p w14:paraId="3FD63C4A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Folia Orientalia</w:t>
            </w:r>
          </w:p>
        </w:tc>
        <w:tc>
          <w:tcPr>
            <w:tcW w:w="1279" w:type="dxa"/>
          </w:tcPr>
          <w:p w14:paraId="18D3BEE6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E4F332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F694DF6" w14:textId="33E4DF74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845" w:type="dxa"/>
            <w:vAlign w:val="center"/>
          </w:tcPr>
          <w:p w14:paraId="55E08918" w14:textId="076EB594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1F8367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4D1C9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4D8AC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8D2565A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22624EE2" w14:textId="77777777" w:rsidTr="00B935BE">
        <w:trPr>
          <w:jc w:val="center"/>
        </w:trPr>
        <w:tc>
          <w:tcPr>
            <w:tcW w:w="429" w:type="dxa"/>
          </w:tcPr>
          <w:p w14:paraId="6D287CC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  <w:vAlign w:val="center"/>
          </w:tcPr>
          <w:p w14:paraId="454862F8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Historyka. Studia metodologiczne</w:t>
            </w:r>
          </w:p>
        </w:tc>
        <w:tc>
          <w:tcPr>
            <w:tcW w:w="1279" w:type="dxa"/>
          </w:tcPr>
          <w:p w14:paraId="05099B3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C953026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62651C76" w14:textId="41AC2B13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45" w:type="dxa"/>
            <w:vAlign w:val="center"/>
          </w:tcPr>
          <w:p w14:paraId="5C01C1F8" w14:textId="03C5C841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A7B1E8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4F46A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559F0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BC291DA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34FD638A" w14:textId="77777777" w:rsidTr="00B935BE">
        <w:trPr>
          <w:jc w:val="center"/>
        </w:trPr>
        <w:tc>
          <w:tcPr>
            <w:tcW w:w="429" w:type="dxa"/>
          </w:tcPr>
          <w:p w14:paraId="3079032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  <w:vAlign w:val="center"/>
          </w:tcPr>
          <w:p w14:paraId="2D7ABAD9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Rocznik Historii Prasy Polskiej</w:t>
            </w:r>
          </w:p>
        </w:tc>
        <w:tc>
          <w:tcPr>
            <w:tcW w:w="1279" w:type="dxa"/>
          </w:tcPr>
          <w:p w14:paraId="585EDBD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A24AC1C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7BEB8250" w14:textId="786E2A5B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845" w:type="dxa"/>
            <w:vAlign w:val="center"/>
          </w:tcPr>
          <w:p w14:paraId="14F33698" w14:textId="1DEAB5F5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1821EB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E02BF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0471E3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B91D74C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00B14ACF" w14:textId="77777777" w:rsidTr="00B935BE">
        <w:trPr>
          <w:jc w:val="center"/>
        </w:trPr>
        <w:tc>
          <w:tcPr>
            <w:tcW w:w="429" w:type="dxa"/>
          </w:tcPr>
          <w:p w14:paraId="77E0724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3" w:type="dxa"/>
            <w:vAlign w:val="center"/>
          </w:tcPr>
          <w:p w14:paraId="788E1DFB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Ruch Literacki</w:t>
            </w:r>
          </w:p>
        </w:tc>
        <w:tc>
          <w:tcPr>
            <w:tcW w:w="1279" w:type="dxa"/>
          </w:tcPr>
          <w:p w14:paraId="7F212BE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69F2C24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136D4376" w14:textId="226177BA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845" w:type="dxa"/>
            <w:vAlign w:val="center"/>
          </w:tcPr>
          <w:p w14:paraId="61C1CC4C" w14:textId="3EBCA8F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2C775E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3B14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B5DD9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503DFE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58B7ED1D" w14:textId="77777777" w:rsidTr="00B935BE">
        <w:trPr>
          <w:jc w:val="center"/>
        </w:trPr>
        <w:tc>
          <w:tcPr>
            <w:tcW w:w="429" w:type="dxa"/>
          </w:tcPr>
          <w:p w14:paraId="2C8F88E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3" w:type="dxa"/>
            <w:vAlign w:val="center"/>
          </w:tcPr>
          <w:p w14:paraId="19846F2C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Studia Historyczne</w:t>
            </w:r>
          </w:p>
        </w:tc>
        <w:tc>
          <w:tcPr>
            <w:tcW w:w="1279" w:type="dxa"/>
          </w:tcPr>
          <w:p w14:paraId="08A9BB2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27C651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93E4CB4" w14:textId="4674F55B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845" w:type="dxa"/>
            <w:vAlign w:val="center"/>
          </w:tcPr>
          <w:p w14:paraId="56115980" w14:textId="584A8DF5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2A3619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E47CE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98A506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2FFC1BA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5BA8B91A" w14:textId="77777777" w:rsidTr="00B935BE">
        <w:trPr>
          <w:jc w:val="center"/>
        </w:trPr>
        <w:tc>
          <w:tcPr>
            <w:tcW w:w="429" w:type="dxa"/>
          </w:tcPr>
          <w:p w14:paraId="231044C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  <w:vAlign w:val="center"/>
          </w:tcPr>
          <w:p w14:paraId="422B7EED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Folia Oeconomica</w:t>
            </w:r>
          </w:p>
        </w:tc>
        <w:tc>
          <w:tcPr>
            <w:tcW w:w="1279" w:type="dxa"/>
          </w:tcPr>
          <w:p w14:paraId="19B134E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E4622A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3AB6F9A" w14:textId="69BCB7C8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45" w:type="dxa"/>
            <w:vAlign w:val="center"/>
          </w:tcPr>
          <w:p w14:paraId="02E53D1E" w14:textId="39990AD9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F66570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58B0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54449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ED85103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574C2782" w14:textId="77777777" w:rsidTr="00B935BE">
        <w:trPr>
          <w:jc w:val="center"/>
        </w:trPr>
        <w:tc>
          <w:tcPr>
            <w:tcW w:w="429" w:type="dxa"/>
          </w:tcPr>
          <w:p w14:paraId="72D2128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3" w:type="dxa"/>
            <w:vAlign w:val="center"/>
          </w:tcPr>
          <w:p w14:paraId="001EB1F3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Folia Medica Cracoviensia</w:t>
            </w:r>
          </w:p>
        </w:tc>
        <w:tc>
          <w:tcPr>
            <w:tcW w:w="1279" w:type="dxa"/>
          </w:tcPr>
          <w:p w14:paraId="349D5B2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13BF5AB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F06E08A" w14:textId="60F2C5BC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845" w:type="dxa"/>
            <w:vAlign w:val="center"/>
          </w:tcPr>
          <w:p w14:paraId="35E0D65D" w14:textId="6674B9AB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D8C8B86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D1501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F9ABD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8412C45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1DCFAFDB" w14:textId="77777777" w:rsidTr="00B935BE">
        <w:trPr>
          <w:jc w:val="center"/>
        </w:trPr>
        <w:tc>
          <w:tcPr>
            <w:tcW w:w="429" w:type="dxa"/>
          </w:tcPr>
          <w:p w14:paraId="1F949B44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3" w:type="dxa"/>
            <w:vAlign w:val="center"/>
          </w:tcPr>
          <w:p w14:paraId="23154EE8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Linquistica Silesiana</w:t>
            </w:r>
          </w:p>
        </w:tc>
        <w:tc>
          <w:tcPr>
            <w:tcW w:w="1279" w:type="dxa"/>
          </w:tcPr>
          <w:p w14:paraId="0380CD8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F59BD8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30C91686" w14:textId="54EB7310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845" w:type="dxa"/>
            <w:vAlign w:val="center"/>
          </w:tcPr>
          <w:p w14:paraId="2D71DFEF" w14:textId="01216298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4A891B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EAF4A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B9202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212944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03A92D93" w14:textId="77777777" w:rsidTr="00B935BE">
        <w:trPr>
          <w:jc w:val="center"/>
        </w:trPr>
        <w:tc>
          <w:tcPr>
            <w:tcW w:w="429" w:type="dxa"/>
          </w:tcPr>
          <w:p w14:paraId="439A174A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3" w:type="dxa"/>
            <w:vAlign w:val="center"/>
          </w:tcPr>
          <w:p w14:paraId="097C3B3E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Archives of Control Sciences</w:t>
            </w:r>
          </w:p>
        </w:tc>
        <w:tc>
          <w:tcPr>
            <w:tcW w:w="1279" w:type="dxa"/>
          </w:tcPr>
          <w:p w14:paraId="7DF96654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3D7962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60A951AE" w14:textId="60FBEABE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845" w:type="dxa"/>
            <w:vAlign w:val="center"/>
          </w:tcPr>
          <w:p w14:paraId="5AAF5A6C" w14:textId="547BE1DA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42CD5C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10EB8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28B6D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7FC432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17C52978" w14:textId="77777777" w:rsidTr="00B935BE">
        <w:trPr>
          <w:jc w:val="center"/>
        </w:trPr>
        <w:tc>
          <w:tcPr>
            <w:tcW w:w="429" w:type="dxa"/>
          </w:tcPr>
          <w:p w14:paraId="0C46244A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3" w:type="dxa"/>
            <w:vAlign w:val="center"/>
          </w:tcPr>
          <w:p w14:paraId="79EAF416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Archive of  Mechanical Engieneering</w:t>
            </w:r>
          </w:p>
        </w:tc>
        <w:tc>
          <w:tcPr>
            <w:tcW w:w="1279" w:type="dxa"/>
          </w:tcPr>
          <w:p w14:paraId="45A2DB9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13CF036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7C24E34" w14:textId="656B684D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845" w:type="dxa"/>
            <w:vAlign w:val="center"/>
          </w:tcPr>
          <w:p w14:paraId="443ED4D1" w14:textId="1B546882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9772B0C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BB2C06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94B2A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1968DA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1F9AD6ED" w14:textId="77777777" w:rsidTr="00B935BE">
        <w:trPr>
          <w:jc w:val="center"/>
        </w:trPr>
        <w:tc>
          <w:tcPr>
            <w:tcW w:w="429" w:type="dxa"/>
          </w:tcPr>
          <w:p w14:paraId="01D4A65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3" w:type="dxa"/>
            <w:vAlign w:val="center"/>
          </w:tcPr>
          <w:p w14:paraId="55FEA8A8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Geodesy and Cartography</w:t>
            </w:r>
          </w:p>
        </w:tc>
        <w:tc>
          <w:tcPr>
            <w:tcW w:w="1279" w:type="dxa"/>
          </w:tcPr>
          <w:p w14:paraId="25990655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A94B86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36742DBA" w14:textId="1AD6E7C6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45" w:type="dxa"/>
            <w:vAlign w:val="center"/>
          </w:tcPr>
          <w:p w14:paraId="220B036D" w14:textId="5762CF24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B8F31A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71CC2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2F71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BBE53A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1A57611C" w14:textId="77777777" w:rsidTr="00B935BE">
        <w:trPr>
          <w:jc w:val="center"/>
        </w:trPr>
        <w:tc>
          <w:tcPr>
            <w:tcW w:w="429" w:type="dxa"/>
          </w:tcPr>
          <w:p w14:paraId="1234059C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3" w:type="dxa"/>
            <w:vAlign w:val="center"/>
          </w:tcPr>
          <w:p w14:paraId="70C7FE65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Archives of Thermodynamics</w:t>
            </w:r>
          </w:p>
        </w:tc>
        <w:tc>
          <w:tcPr>
            <w:tcW w:w="1279" w:type="dxa"/>
          </w:tcPr>
          <w:p w14:paraId="437768E5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6FFEAF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32E4D98C" w14:textId="2A8826B6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845" w:type="dxa"/>
            <w:vAlign w:val="center"/>
          </w:tcPr>
          <w:p w14:paraId="107A99F7" w14:textId="2E6FB76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A7164D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37146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159985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6AF337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574B532B" w14:textId="77777777" w:rsidTr="00B935BE">
        <w:trPr>
          <w:jc w:val="center"/>
        </w:trPr>
        <w:tc>
          <w:tcPr>
            <w:tcW w:w="429" w:type="dxa"/>
          </w:tcPr>
          <w:p w14:paraId="25353E13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vAlign w:val="center"/>
          </w:tcPr>
          <w:p w14:paraId="069B1CA6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Archives of Transport</w:t>
            </w:r>
          </w:p>
        </w:tc>
        <w:tc>
          <w:tcPr>
            <w:tcW w:w="1279" w:type="dxa"/>
          </w:tcPr>
          <w:p w14:paraId="07A6B33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135430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135A4B47" w14:textId="2038A753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845" w:type="dxa"/>
            <w:vAlign w:val="center"/>
          </w:tcPr>
          <w:p w14:paraId="0A069872" w14:textId="678F4489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3A1302F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6678E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3828D4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98325BC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410AE1EB" w14:textId="77777777" w:rsidTr="00B935BE">
        <w:trPr>
          <w:jc w:val="center"/>
        </w:trPr>
        <w:tc>
          <w:tcPr>
            <w:tcW w:w="429" w:type="dxa"/>
          </w:tcPr>
          <w:p w14:paraId="7FC28976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  <w:vAlign w:val="center"/>
          </w:tcPr>
          <w:p w14:paraId="652062D6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Metrology and Measurement Systems</w:t>
            </w:r>
          </w:p>
        </w:tc>
        <w:tc>
          <w:tcPr>
            <w:tcW w:w="1279" w:type="dxa"/>
          </w:tcPr>
          <w:p w14:paraId="267C860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122EB60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509EB35" w14:textId="40FDD26C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845" w:type="dxa"/>
            <w:vAlign w:val="center"/>
          </w:tcPr>
          <w:p w14:paraId="089120BB" w14:textId="5DA1CD6F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2A15C8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689D63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6AA4BA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93E2B2A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34908999" w14:textId="77777777" w:rsidTr="00B935BE">
        <w:trPr>
          <w:jc w:val="center"/>
        </w:trPr>
        <w:tc>
          <w:tcPr>
            <w:tcW w:w="429" w:type="dxa"/>
          </w:tcPr>
          <w:p w14:paraId="5989D14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3" w:type="dxa"/>
            <w:vAlign w:val="center"/>
          </w:tcPr>
          <w:p w14:paraId="172E99FD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Polish Polar Research</w:t>
            </w:r>
          </w:p>
        </w:tc>
        <w:tc>
          <w:tcPr>
            <w:tcW w:w="1279" w:type="dxa"/>
          </w:tcPr>
          <w:p w14:paraId="71D648C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4B34AF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D4FE0FD" w14:textId="43BEB976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845" w:type="dxa"/>
            <w:vAlign w:val="center"/>
          </w:tcPr>
          <w:p w14:paraId="6C771C07" w14:textId="02032E9B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307B3BB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AFC3F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FD8956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88A8156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777535BD" w14:textId="77777777" w:rsidTr="00B935BE">
        <w:trPr>
          <w:jc w:val="center"/>
        </w:trPr>
        <w:tc>
          <w:tcPr>
            <w:tcW w:w="429" w:type="dxa"/>
          </w:tcPr>
          <w:p w14:paraId="27FB85C1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3" w:type="dxa"/>
            <w:vAlign w:val="center"/>
          </w:tcPr>
          <w:p w14:paraId="7747086A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Papers of Global Change</w:t>
            </w:r>
          </w:p>
        </w:tc>
        <w:tc>
          <w:tcPr>
            <w:tcW w:w="1279" w:type="dxa"/>
          </w:tcPr>
          <w:p w14:paraId="7B1AB966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B4777AA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FC6871B" w14:textId="0A657882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45" w:type="dxa"/>
            <w:vAlign w:val="center"/>
          </w:tcPr>
          <w:p w14:paraId="4E39E230" w14:textId="5B1D3476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DA71AF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C1385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9A27B5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5F23201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2D1A24F1" w14:textId="77777777" w:rsidTr="00B935BE">
        <w:trPr>
          <w:jc w:val="center"/>
        </w:trPr>
        <w:tc>
          <w:tcPr>
            <w:tcW w:w="429" w:type="dxa"/>
          </w:tcPr>
          <w:p w14:paraId="669B8AA5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3" w:type="dxa"/>
            <w:vAlign w:val="center"/>
          </w:tcPr>
          <w:p w14:paraId="7822C6DC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Wiadomości Numizmatyczne</w:t>
            </w:r>
          </w:p>
        </w:tc>
        <w:tc>
          <w:tcPr>
            <w:tcW w:w="1279" w:type="dxa"/>
          </w:tcPr>
          <w:p w14:paraId="6933EDD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8383E21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70B4367A" w14:textId="6625465E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845" w:type="dxa"/>
            <w:vAlign w:val="center"/>
          </w:tcPr>
          <w:p w14:paraId="4C9AD2E4" w14:textId="688C605E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A99564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90FA9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AC0FC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BFA519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43B5A6C3" w14:textId="77777777" w:rsidTr="00B935BE">
        <w:trPr>
          <w:jc w:val="center"/>
        </w:trPr>
        <w:tc>
          <w:tcPr>
            <w:tcW w:w="429" w:type="dxa"/>
          </w:tcPr>
          <w:p w14:paraId="5F0805C5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3" w:type="dxa"/>
            <w:vAlign w:val="center"/>
          </w:tcPr>
          <w:p w14:paraId="51D236B3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Acta Archeologica Carpatica</w:t>
            </w:r>
          </w:p>
        </w:tc>
        <w:tc>
          <w:tcPr>
            <w:tcW w:w="1279" w:type="dxa"/>
          </w:tcPr>
          <w:p w14:paraId="08894C9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164C155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7FDBBEA9" w14:textId="51C87251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45" w:type="dxa"/>
            <w:vAlign w:val="center"/>
          </w:tcPr>
          <w:p w14:paraId="2C2E569A" w14:textId="68DCF20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08BD1981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882F3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89655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A02AD0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30BA4665" w14:textId="77777777" w:rsidTr="00B935BE">
        <w:trPr>
          <w:jc w:val="center"/>
        </w:trPr>
        <w:tc>
          <w:tcPr>
            <w:tcW w:w="429" w:type="dxa"/>
          </w:tcPr>
          <w:p w14:paraId="2ACB54E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  <w:vAlign w:val="center"/>
          </w:tcPr>
          <w:p w14:paraId="55857930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CEJEME</w:t>
            </w:r>
          </w:p>
        </w:tc>
        <w:tc>
          <w:tcPr>
            <w:tcW w:w="1279" w:type="dxa"/>
          </w:tcPr>
          <w:p w14:paraId="7C86FAA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14ADF2A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106029E6" w14:textId="065B18A2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45" w:type="dxa"/>
            <w:vAlign w:val="center"/>
          </w:tcPr>
          <w:p w14:paraId="543415A6" w14:textId="1A861654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D2F6AE0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2410F4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AB4AF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767B5E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1D40B1FB" w14:textId="77777777" w:rsidTr="00B935BE">
        <w:trPr>
          <w:jc w:val="center"/>
        </w:trPr>
        <w:tc>
          <w:tcPr>
            <w:tcW w:w="429" w:type="dxa"/>
          </w:tcPr>
          <w:p w14:paraId="752B649C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3" w:type="dxa"/>
            <w:vAlign w:val="center"/>
          </w:tcPr>
          <w:p w14:paraId="1CBF9F4C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Archives of Electrical Engineering</w:t>
            </w:r>
          </w:p>
        </w:tc>
        <w:tc>
          <w:tcPr>
            <w:tcW w:w="1279" w:type="dxa"/>
          </w:tcPr>
          <w:p w14:paraId="7E4EEC5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4CEB01C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7846F39E" w14:textId="7236107E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45" w:type="dxa"/>
            <w:vAlign w:val="center"/>
          </w:tcPr>
          <w:p w14:paraId="54FCDF3F" w14:textId="33BB003F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040D4EA1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8E28B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BBDC9A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F0AD2A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2C8B8C11" w14:textId="77777777" w:rsidTr="00B935BE">
        <w:trPr>
          <w:jc w:val="center"/>
        </w:trPr>
        <w:tc>
          <w:tcPr>
            <w:tcW w:w="429" w:type="dxa"/>
          </w:tcPr>
          <w:p w14:paraId="55F8A514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3" w:type="dxa"/>
            <w:vAlign w:val="center"/>
          </w:tcPr>
          <w:p w14:paraId="3EE1C143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Chemical and Process Engineering</w:t>
            </w:r>
          </w:p>
        </w:tc>
        <w:tc>
          <w:tcPr>
            <w:tcW w:w="1279" w:type="dxa"/>
          </w:tcPr>
          <w:p w14:paraId="75C00EB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4025BF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498F4E47" w14:textId="6BE00C75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45" w:type="dxa"/>
            <w:vAlign w:val="center"/>
          </w:tcPr>
          <w:p w14:paraId="19BAC613" w14:textId="0CD5E9D9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2D4D76E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D872D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BB390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288FE2C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1B8CAC14" w14:textId="77777777" w:rsidTr="00B935BE">
        <w:trPr>
          <w:jc w:val="center"/>
        </w:trPr>
        <w:tc>
          <w:tcPr>
            <w:tcW w:w="429" w:type="dxa"/>
          </w:tcPr>
          <w:p w14:paraId="008936D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3" w:type="dxa"/>
            <w:vAlign w:val="center"/>
          </w:tcPr>
          <w:p w14:paraId="2B0A1865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Rocznik Historii Sztuki</w:t>
            </w:r>
          </w:p>
        </w:tc>
        <w:tc>
          <w:tcPr>
            <w:tcW w:w="1279" w:type="dxa"/>
          </w:tcPr>
          <w:p w14:paraId="3D56B44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25002F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128EB22C" w14:textId="0836983B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845" w:type="dxa"/>
            <w:vAlign w:val="center"/>
          </w:tcPr>
          <w:p w14:paraId="0755FFCE" w14:textId="4BBFAB65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9432FB2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89796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0472E3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FB8471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7782ACFD" w14:textId="77777777" w:rsidTr="00B935BE">
        <w:trPr>
          <w:jc w:val="center"/>
        </w:trPr>
        <w:tc>
          <w:tcPr>
            <w:tcW w:w="429" w:type="dxa"/>
          </w:tcPr>
          <w:p w14:paraId="7EB249D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  <w:vAlign w:val="center"/>
          </w:tcPr>
          <w:p w14:paraId="18C891E2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Acta Biologica Cracoviensia. Series Botanica</w:t>
            </w:r>
          </w:p>
        </w:tc>
        <w:tc>
          <w:tcPr>
            <w:tcW w:w="1279" w:type="dxa"/>
          </w:tcPr>
          <w:p w14:paraId="6191427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1CAFFEB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26CB7565" w14:textId="2E4D011A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45" w:type="dxa"/>
            <w:vAlign w:val="center"/>
          </w:tcPr>
          <w:p w14:paraId="66635F08" w14:textId="5D66E8F6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D41B0B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C252B2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8F56CB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14:paraId="6A591B8C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C5381" w:rsidRPr="003F4416" w14:paraId="03D1241D" w14:textId="77777777" w:rsidTr="00B935BE">
        <w:trPr>
          <w:jc w:val="center"/>
        </w:trPr>
        <w:tc>
          <w:tcPr>
            <w:tcW w:w="429" w:type="dxa"/>
          </w:tcPr>
          <w:p w14:paraId="6B334BA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3" w:type="dxa"/>
            <w:vAlign w:val="center"/>
          </w:tcPr>
          <w:p w14:paraId="29EA8603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Kwartalniki Architektury i Urbanistyki</w:t>
            </w:r>
          </w:p>
        </w:tc>
        <w:tc>
          <w:tcPr>
            <w:tcW w:w="1279" w:type="dxa"/>
          </w:tcPr>
          <w:p w14:paraId="2523DF0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C30FE3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E96686A" w14:textId="45ACF70E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845" w:type="dxa"/>
            <w:vAlign w:val="center"/>
          </w:tcPr>
          <w:p w14:paraId="5B3086E5" w14:textId="5599A6F4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FB3D79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633C0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03004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92FA4C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81" w:rsidRPr="003F4416" w14:paraId="786B319A" w14:textId="77777777" w:rsidTr="00B935BE">
        <w:trPr>
          <w:jc w:val="center"/>
        </w:trPr>
        <w:tc>
          <w:tcPr>
            <w:tcW w:w="429" w:type="dxa"/>
          </w:tcPr>
          <w:p w14:paraId="09631A65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3" w:type="dxa"/>
            <w:vAlign w:val="center"/>
          </w:tcPr>
          <w:p w14:paraId="39F84E76" w14:textId="77777777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Bulletin of the Polish Academy of Sciences</w:t>
            </w:r>
          </w:p>
        </w:tc>
        <w:tc>
          <w:tcPr>
            <w:tcW w:w="1279" w:type="dxa"/>
          </w:tcPr>
          <w:p w14:paraId="05E6E06F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053CB475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04E38D7A" w14:textId="51703350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845" w:type="dxa"/>
            <w:vAlign w:val="center"/>
          </w:tcPr>
          <w:p w14:paraId="28B731CD" w14:textId="75903CE9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6FE4CF5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4DB116C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3381B7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14:paraId="2A82D67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C5381" w:rsidRPr="003F4416" w14:paraId="5F840E6F" w14:textId="77777777" w:rsidTr="00B935BE">
        <w:trPr>
          <w:jc w:val="center"/>
        </w:trPr>
        <w:tc>
          <w:tcPr>
            <w:tcW w:w="429" w:type="dxa"/>
          </w:tcPr>
          <w:p w14:paraId="435AE9F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3" w:type="dxa"/>
            <w:vAlign w:val="center"/>
          </w:tcPr>
          <w:p w14:paraId="11CF714B" w14:textId="4810CFAF" w:rsidR="009C5381" w:rsidRPr="007B02BD" w:rsidDel="00486C1B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Dwugłos nauki</w:t>
            </w:r>
          </w:p>
        </w:tc>
        <w:tc>
          <w:tcPr>
            <w:tcW w:w="1279" w:type="dxa"/>
          </w:tcPr>
          <w:p w14:paraId="5E3A10A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749EB32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074BFE78" w14:textId="25CE40BD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45" w:type="dxa"/>
            <w:vAlign w:val="center"/>
          </w:tcPr>
          <w:p w14:paraId="096DFBAB" w14:textId="45974CAB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B5C79D4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5BAA864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4DAA6C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14:paraId="333DA8D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C5381" w:rsidRPr="003F4416" w14:paraId="79218371" w14:textId="77777777" w:rsidTr="00B935BE">
        <w:trPr>
          <w:jc w:val="center"/>
        </w:trPr>
        <w:tc>
          <w:tcPr>
            <w:tcW w:w="429" w:type="dxa"/>
          </w:tcPr>
          <w:p w14:paraId="682AA498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3" w:type="dxa"/>
            <w:vAlign w:val="center"/>
          </w:tcPr>
          <w:p w14:paraId="46F9471E" w14:textId="23F46D19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Studia KPZK</w:t>
            </w:r>
          </w:p>
        </w:tc>
        <w:tc>
          <w:tcPr>
            <w:tcW w:w="1279" w:type="dxa"/>
          </w:tcPr>
          <w:p w14:paraId="642A12F4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3D25F84D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74B37DC2" w14:textId="58652073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45" w:type="dxa"/>
            <w:vAlign w:val="center"/>
          </w:tcPr>
          <w:p w14:paraId="24EC68E0" w14:textId="3A9ABDEF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C801459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8994BEE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C02F31B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14:paraId="08352037" w14:textId="77777777" w:rsidR="009C5381" w:rsidRPr="007B02BD" w:rsidRDefault="009C5381" w:rsidP="009C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07E88" w:rsidRPr="003F4416" w14:paraId="0F179B17" w14:textId="77777777" w:rsidTr="00B935BE">
        <w:trPr>
          <w:jc w:val="center"/>
        </w:trPr>
        <w:tc>
          <w:tcPr>
            <w:tcW w:w="11052" w:type="dxa"/>
            <w:gridSpan w:val="10"/>
          </w:tcPr>
          <w:p w14:paraId="5B66BAC2" w14:textId="67C02D33" w:rsidR="00E07E88" w:rsidRPr="007B02BD" w:rsidRDefault="00E07E88" w:rsidP="009C71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Razem wartość brutto……………</w:t>
            </w:r>
          </w:p>
        </w:tc>
      </w:tr>
    </w:tbl>
    <w:p w14:paraId="17A58970" w14:textId="77777777" w:rsidR="004502E7" w:rsidRPr="003F4416" w:rsidRDefault="004502E7" w:rsidP="004502E7">
      <w:pPr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14:paraId="0D8CDDC9" w14:textId="77777777" w:rsidR="004502E7" w:rsidRPr="007B02BD" w:rsidRDefault="004502E7" w:rsidP="00596A6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541D005" w14:textId="02A0CCB5" w:rsidR="004502E7" w:rsidRPr="003F4416" w:rsidRDefault="004502E7" w:rsidP="004502E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b/>
          <w:color w:val="00B050"/>
          <w:sz w:val="24"/>
          <w:szCs w:val="24"/>
        </w:rPr>
        <w:t xml:space="preserve">- </w:t>
      </w:r>
      <w:r w:rsidRPr="003F4416">
        <w:rPr>
          <w:rFonts w:ascii="Times New Roman" w:hAnsi="Times New Roman"/>
          <w:sz w:val="24"/>
          <w:szCs w:val="24"/>
        </w:rPr>
        <w:t>oferując</w:t>
      </w:r>
      <w:r w:rsidRPr="003F4416">
        <w:rPr>
          <w:rFonts w:ascii="Times New Roman" w:hAnsi="Times New Roman"/>
          <w:b/>
          <w:sz w:val="24"/>
          <w:szCs w:val="24"/>
        </w:rPr>
        <w:t xml:space="preserve"> </w:t>
      </w:r>
      <w:r w:rsidRPr="003F4416">
        <w:rPr>
          <w:rFonts w:ascii="Times New Roman" w:hAnsi="Times New Roman"/>
          <w:sz w:val="24"/>
          <w:szCs w:val="24"/>
        </w:rPr>
        <w:t xml:space="preserve">wykonanie przedmiotu zamówienia publikacji </w:t>
      </w:r>
      <w:r w:rsidR="00AB1C33" w:rsidRPr="003F4416">
        <w:rPr>
          <w:rFonts w:ascii="Times New Roman" w:hAnsi="Times New Roman"/>
          <w:sz w:val="24"/>
          <w:szCs w:val="24"/>
        </w:rPr>
        <w:t>wyszczególnionych w</w:t>
      </w:r>
      <w:r w:rsidRPr="003F4416">
        <w:rPr>
          <w:rFonts w:ascii="Times New Roman" w:hAnsi="Times New Roman"/>
          <w:sz w:val="24"/>
          <w:szCs w:val="24"/>
        </w:rPr>
        <w:t xml:space="preserve"> Załącznik</w:t>
      </w:r>
      <w:r w:rsidR="00AB1C33" w:rsidRPr="003F4416">
        <w:rPr>
          <w:rFonts w:ascii="Times New Roman" w:hAnsi="Times New Roman"/>
          <w:sz w:val="24"/>
          <w:szCs w:val="24"/>
        </w:rPr>
        <w:t>u</w:t>
      </w:r>
      <w:r w:rsidRPr="003F4416">
        <w:rPr>
          <w:rFonts w:ascii="Times New Roman" w:hAnsi="Times New Roman"/>
          <w:sz w:val="24"/>
          <w:szCs w:val="24"/>
        </w:rPr>
        <w:t xml:space="preserve"> 9 b za następującą </w:t>
      </w:r>
      <w:r w:rsidRPr="003F4416">
        <w:rPr>
          <w:rFonts w:ascii="Times New Roman" w:hAnsi="Times New Roman"/>
          <w:b/>
          <w:sz w:val="24"/>
          <w:szCs w:val="24"/>
        </w:rPr>
        <w:t>CENĘ brutto:</w:t>
      </w:r>
      <w:r w:rsidRPr="003F4416">
        <w:rPr>
          <w:rFonts w:ascii="Times New Roman" w:hAnsi="Times New Roman"/>
          <w:sz w:val="24"/>
          <w:szCs w:val="24"/>
        </w:rPr>
        <w:t xml:space="preserve"> </w:t>
      </w:r>
    </w:p>
    <w:p w14:paraId="18D604AE" w14:textId="77777777" w:rsidR="004502E7" w:rsidRPr="003F4416" w:rsidRDefault="004502E7" w:rsidP="004502E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57E5386" w14:textId="77777777" w:rsidR="004502E7" w:rsidRPr="003F4416" w:rsidRDefault="004502E7" w:rsidP="004502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color w:val="000000"/>
          <w:sz w:val="24"/>
          <w:szCs w:val="24"/>
        </w:rPr>
        <w:t xml:space="preserve">CENA OFERTY BRUTTO </w:t>
      </w:r>
      <w:r w:rsidRPr="003F4416">
        <w:rPr>
          <w:rFonts w:ascii="Times New Roman" w:hAnsi="Times New Roman"/>
          <w:b/>
          <w:color w:val="000000"/>
          <w:sz w:val="24"/>
          <w:szCs w:val="24"/>
        </w:rPr>
        <w:t>………………………….…………………………………….</w:t>
      </w:r>
      <w:r w:rsidRPr="003F4416">
        <w:rPr>
          <w:rFonts w:ascii="Times New Roman" w:hAnsi="Times New Roman"/>
          <w:color w:val="000000"/>
          <w:sz w:val="24"/>
          <w:szCs w:val="24"/>
        </w:rPr>
        <w:t>zł (słownie:</w:t>
      </w:r>
      <w:r w:rsidRPr="003F4416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</w:t>
      </w:r>
      <w:r w:rsidRPr="003F4416">
        <w:rPr>
          <w:rFonts w:ascii="Times New Roman" w:hAnsi="Times New Roman"/>
          <w:color w:val="000000"/>
          <w:sz w:val="24"/>
          <w:szCs w:val="24"/>
        </w:rPr>
        <w:t>zł)</w:t>
      </w:r>
    </w:p>
    <w:p w14:paraId="3A5728BD" w14:textId="77777777" w:rsidR="004502E7" w:rsidRPr="007B02BD" w:rsidRDefault="004502E7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B02BD">
        <w:rPr>
          <w:rFonts w:ascii="Times New Roman" w:hAnsi="Times New Roman"/>
          <w:color w:val="000000"/>
          <w:sz w:val="24"/>
          <w:szCs w:val="24"/>
        </w:rPr>
        <w:t xml:space="preserve">w tym VAT (5%) w kwocie ...................., </w:t>
      </w:r>
    </w:p>
    <w:p w14:paraId="3CC2AFC7" w14:textId="77777777" w:rsidR="004502E7" w:rsidRPr="007B02BD" w:rsidRDefault="004502E7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B02BD">
        <w:rPr>
          <w:rFonts w:ascii="Times New Roman" w:hAnsi="Times New Roman"/>
          <w:color w:val="000000"/>
          <w:sz w:val="24"/>
          <w:szCs w:val="24"/>
        </w:rPr>
        <w:lastRenderedPageBreak/>
        <w:t>tj. netto…………………………........................................zł</w:t>
      </w:r>
    </w:p>
    <w:p w14:paraId="13DE4C53" w14:textId="2B9B0BBD" w:rsidR="004502E7" w:rsidRPr="007B02BD" w:rsidRDefault="004502E7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B02BD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................................................................................................złotych).</w:t>
      </w:r>
    </w:p>
    <w:p w14:paraId="761E158B" w14:textId="03D8D455" w:rsidR="004502E7" w:rsidRPr="007B02BD" w:rsidRDefault="004502E7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7119CFFE" w14:textId="77777777" w:rsidR="00BD6BB3" w:rsidRDefault="00BD6BB3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27CAB47" w14:textId="77777777" w:rsidR="00BD6BB3" w:rsidRDefault="00BD6BB3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289C1E8B" w14:textId="77777777" w:rsidR="00BD6BB3" w:rsidRDefault="00BD6BB3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15E6776" w14:textId="77777777" w:rsidR="00BD6BB3" w:rsidRDefault="00BD6BB3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23A14E5" w14:textId="77777777" w:rsidR="00BD6BB3" w:rsidRDefault="00BD6BB3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5303DB73" w14:textId="77777777" w:rsidR="00BD6BB3" w:rsidRDefault="00BD6BB3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70D8C8C" w14:textId="77777777" w:rsidR="00BD6BB3" w:rsidRDefault="00BD6BB3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43FCC591" w14:textId="77777777" w:rsidR="00BD6BB3" w:rsidRDefault="00BD6BB3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249E3E46" w14:textId="77777777" w:rsidR="00BD6BB3" w:rsidRDefault="00BD6BB3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284191CC" w14:textId="77777777" w:rsidR="00BD6BB3" w:rsidRDefault="00BD6BB3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08895CB" w14:textId="77777777" w:rsidR="00BD6BB3" w:rsidRDefault="00BD6BB3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7D880F6F" w14:textId="77777777" w:rsidR="00BD6BB3" w:rsidRDefault="00BD6BB3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41793BC1" w14:textId="77777777" w:rsidR="00BD6BB3" w:rsidRDefault="00BD6BB3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0566406" w14:textId="0A6AE253" w:rsidR="004502E7" w:rsidRPr="007B02BD" w:rsidRDefault="004502E7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B02BD">
        <w:rPr>
          <w:rFonts w:ascii="Times New Roman" w:hAnsi="Times New Roman"/>
          <w:color w:val="000000"/>
          <w:sz w:val="24"/>
          <w:szCs w:val="24"/>
        </w:rPr>
        <w:t>Tabela b</w:t>
      </w:r>
    </w:p>
    <w:p w14:paraId="2DF4C849" w14:textId="77777777" w:rsidR="004502E7" w:rsidRPr="007B02BD" w:rsidRDefault="004502E7" w:rsidP="004502E7">
      <w:pPr>
        <w:rPr>
          <w:rFonts w:ascii="Times New Roman" w:hAnsi="Times New Roman"/>
          <w:sz w:val="24"/>
          <w:szCs w:val="24"/>
        </w:rPr>
      </w:pP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61"/>
        <w:gridCol w:w="1417"/>
        <w:gridCol w:w="1417"/>
        <w:gridCol w:w="1852"/>
        <w:gridCol w:w="1233"/>
        <w:gridCol w:w="24"/>
        <w:gridCol w:w="62"/>
      </w:tblGrid>
      <w:tr w:rsidR="004502E7" w:rsidRPr="003F4416" w14:paraId="4D204A2A" w14:textId="77777777" w:rsidTr="00733A62">
        <w:trPr>
          <w:gridAfter w:val="2"/>
          <w:wAfter w:w="86" w:type="dxa"/>
          <w:trHeight w:val="1344"/>
          <w:jc w:val="center"/>
        </w:trPr>
        <w:tc>
          <w:tcPr>
            <w:tcW w:w="846" w:type="dxa"/>
          </w:tcPr>
          <w:p w14:paraId="22B462DA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7D40FFDC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Przedmiot usługi</w:t>
            </w:r>
          </w:p>
          <w:p w14:paraId="41A4A3BE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/zadanie/</w:t>
            </w:r>
          </w:p>
        </w:tc>
        <w:tc>
          <w:tcPr>
            <w:tcW w:w="5919" w:type="dxa"/>
            <w:gridSpan w:val="4"/>
            <w:vAlign w:val="center"/>
          </w:tcPr>
          <w:p w14:paraId="642A7D93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Wartość zamówienia</w:t>
            </w:r>
          </w:p>
        </w:tc>
      </w:tr>
      <w:tr w:rsidR="004502E7" w:rsidRPr="003F4416" w14:paraId="533DA926" w14:textId="77777777" w:rsidTr="00733A62">
        <w:trPr>
          <w:gridAfter w:val="1"/>
          <w:wAfter w:w="62" w:type="dxa"/>
          <w:trHeight w:val="527"/>
          <w:jc w:val="center"/>
        </w:trPr>
        <w:tc>
          <w:tcPr>
            <w:tcW w:w="846" w:type="dxa"/>
          </w:tcPr>
          <w:p w14:paraId="6ACA1E53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14:paraId="66FA33A9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9CCE9C" w14:textId="6CD10808" w:rsidR="004502E7" w:rsidRPr="007B02BD" w:rsidRDefault="0045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 xml:space="preserve">Netto w </w:t>
            </w:r>
            <w:r w:rsidR="00D502B3">
              <w:rPr>
                <w:rFonts w:ascii="Times New Roman" w:hAnsi="Times New Roman"/>
                <w:sz w:val="24"/>
                <w:szCs w:val="24"/>
              </w:rPr>
              <w:t>PLN</w:t>
            </w:r>
            <w:r w:rsidR="00D502B3" w:rsidRPr="007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2BD">
              <w:rPr>
                <w:rFonts w:ascii="Times New Roman" w:hAnsi="Times New Roman"/>
                <w:sz w:val="24"/>
                <w:szCs w:val="24"/>
              </w:rPr>
              <w:t xml:space="preserve">za ark. druk. </w:t>
            </w:r>
          </w:p>
        </w:tc>
        <w:tc>
          <w:tcPr>
            <w:tcW w:w="1417" w:type="dxa"/>
            <w:vAlign w:val="center"/>
          </w:tcPr>
          <w:p w14:paraId="45AF05F2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Przewidywana liczba arkuszy drukarskich w roku</w:t>
            </w:r>
          </w:p>
          <w:p w14:paraId="6683F57F" w14:textId="77777777" w:rsidR="004502E7" w:rsidRPr="007B02BD" w:rsidRDefault="004502E7" w:rsidP="00733A6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Style w:val="Pogrubienie"/>
                <w:rFonts w:ascii="Times New Roman" w:hAnsi="Times New Roman"/>
                <w:b w:val="0"/>
                <w:bCs/>
                <w:sz w:val="24"/>
                <w:szCs w:val="24"/>
              </w:rPr>
              <w:t>(objętość w ark. druk. w zaokrągleniu</w:t>
            </w:r>
            <w:r w:rsidRPr="007B02BD">
              <w:rPr>
                <w:rStyle w:val="Pogrubienie"/>
                <w:rFonts w:ascii="Times New Roman" w:hAnsi="Times New Roman"/>
                <w:bCs/>
                <w:sz w:val="24"/>
                <w:szCs w:val="24"/>
              </w:rPr>
              <w:t>)</w:t>
            </w:r>
            <w:r w:rsidRPr="007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vAlign w:val="center"/>
          </w:tcPr>
          <w:p w14:paraId="6F6DE825" w14:textId="2A2DFCC4" w:rsidR="004502E7" w:rsidRPr="007B02BD" w:rsidRDefault="004502E7" w:rsidP="00733A6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 xml:space="preserve">Wartość netto w </w:t>
            </w:r>
            <w:r w:rsidR="00D502B3">
              <w:rPr>
                <w:rFonts w:ascii="Times New Roman" w:hAnsi="Times New Roman"/>
                <w:sz w:val="24"/>
                <w:szCs w:val="24"/>
              </w:rPr>
              <w:t>PLN</w:t>
            </w:r>
          </w:p>
          <w:p w14:paraId="666FB991" w14:textId="77777777" w:rsidR="004502E7" w:rsidRPr="007B02BD" w:rsidRDefault="004502E7" w:rsidP="00733A6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(kol. 2x3)</w:t>
            </w:r>
          </w:p>
        </w:tc>
        <w:tc>
          <w:tcPr>
            <w:tcW w:w="1257" w:type="dxa"/>
            <w:gridSpan w:val="2"/>
            <w:vAlign w:val="center"/>
          </w:tcPr>
          <w:p w14:paraId="672EDFB1" w14:textId="4146A75F" w:rsidR="004502E7" w:rsidRPr="007B02BD" w:rsidRDefault="004502E7" w:rsidP="00733A6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 xml:space="preserve">Wartość brutto w </w:t>
            </w:r>
            <w:r w:rsidR="00D502B3">
              <w:rPr>
                <w:rFonts w:ascii="Times New Roman" w:hAnsi="Times New Roman"/>
                <w:sz w:val="24"/>
                <w:szCs w:val="24"/>
              </w:rPr>
              <w:t>PLN</w:t>
            </w:r>
            <w:r w:rsidR="00D502B3" w:rsidRPr="007B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487859" w14:textId="77777777" w:rsidR="004502E7" w:rsidRPr="007B02BD" w:rsidRDefault="004502E7" w:rsidP="00733A6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(kol. 4 + Vat)</w:t>
            </w:r>
          </w:p>
        </w:tc>
      </w:tr>
      <w:tr w:rsidR="004502E7" w:rsidRPr="003F4416" w14:paraId="609E11DF" w14:textId="77777777" w:rsidTr="00733A62">
        <w:trPr>
          <w:gridAfter w:val="1"/>
          <w:wAfter w:w="62" w:type="dxa"/>
          <w:jc w:val="center"/>
        </w:trPr>
        <w:tc>
          <w:tcPr>
            <w:tcW w:w="846" w:type="dxa"/>
          </w:tcPr>
          <w:p w14:paraId="7F8F0732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14:paraId="2D13F4B0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19ED096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4B503B9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14:paraId="5F5CCC83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gridSpan w:val="2"/>
          </w:tcPr>
          <w:p w14:paraId="061EA49F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02E7" w:rsidRPr="003F4416" w14:paraId="2AB5A0CE" w14:textId="77777777" w:rsidTr="00733A62">
        <w:trPr>
          <w:gridAfter w:val="1"/>
          <w:wAfter w:w="62" w:type="dxa"/>
          <w:jc w:val="center"/>
        </w:trPr>
        <w:tc>
          <w:tcPr>
            <w:tcW w:w="846" w:type="dxa"/>
          </w:tcPr>
          <w:p w14:paraId="2B207500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Align w:val="center"/>
          </w:tcPr>
          <w:p w14:paraId="17354470" w14:textId="77777777" w:rsidR="004502E7" w:rsidRPr="007B02BD" w:rsidDel="00486C1B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Sprawozdanie PAN</w:t>
            </w:r>
          </w:p>
        </w:tc>
        <w:tc>
          <w:tcPr>
            <w:tcW w:w="1417" w:type="dxa"/>
            <w:vAlign w:val="center"/>
          </w:tcPr>
          <w:p w14:paraId="718F4271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F4ED60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14:paraId="12434D53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3AFA2DA3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2E7" w:rsidRPr="003F4416" w14:paraId="21700245" w14:textId="77777777" w:rsidTr="00733A62">
        <w:trPr>
          <w:gridAfter w:val="1"/>
          <w:wAfter w:w="62" w:type="dxa"/>
          <w:jc w:val="center"/>
        </w:trPr>
        <w:tc>
          <w:tcPr>
            <w:tcW w:w="846" w:type="dxa"/>
          </w:tcPr>
          <w:p w14:paraId="14E6C978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1" w:type="dxa"/>
            <w:vAlign w:val="center"/>
          </w:tcPr>
          <w:p w14:paraId="74CBB0C5" w14:textId="77777777" w:rsidR="004502E7" w:rsidRPr="007B02BD" w:rsidDel="00486C1B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Nauka</w:t>
            </w:r>
          </w:p>
        </w:tc>
        <w:tc>
          <w:tcPr>
            <w:tcW w:w="1417" w:type="dxa"/>
            <w:vAlign w:val="center"/>
          </w:tcPr>
          <w:p w14:paraId="45496DE7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0A05F8" w14:textId="3DD0F682" w:rsidR="004502E7" w:rsidRPr="007B02BD" w:rsidRDefault="009C5381" w:rsidP="00733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852" w:type="dxa"/>
          </w:tcPr>
          <w:p w14:paraId="7493C6C5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643D5EF0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2E7" w:rsidRPr="003F4416" w14:paraId="4309EC72" w14:textId="77777777" w:rsidTr="00733A62">
        <w:trPr>
          <w:gridAfter w:val="1"/>
          <w:wAfter w:w="62" w:type="dxa"/>
          <w:jc w:val="center"/>
        </w:trPr>
        <w:tc>
          <w:tcPr>
            <w:tcW w:w="846" w:type="dxa"/>
          </w:tcPr>
          <w:p w14:paraId="6113C5D0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14:paraId="4E98B7F8" w14:textId="77777777" w:rsidR="004502E7" w:rsidRPr="007B02BD" w:rsidDel="00486C1B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Academia wersja polska </w:t>
            </w:r>
          </w:p>
        </w:tc>
        <w:tc>
          <w:tcPr>
            <w:tcW w:w="1417" w:type="dxa"/>
            <w:vAlign w:val="center"/>
          </w:tcPr>
          <w:p w14:paraId="53D68527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BEFDC3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52" w:type="dxa"/>
          </w:tcPr>
          <w:p w14:paraId="2519FE74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71436F18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2E7" w:rsidRPr="003F4416" w14:paraId="3FB3957A" w14:textId="77777777" w:rsidTr="00733A62">
        <w:trPr>
          <w:gridAfter w:val="1"/>
          <w:wAfter w:w="62" w:type="dxa"/>
          <w:jc w:val="center"/>
        </w:trPr>
        <w:tc>
          <w:tcPr>
            <w:tcW w:w="846" w:type="dxa"/>
          </w:tcPr>
          <w:p w14:paraId="6EC0ADA6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14:paraId="70D2AA25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Academia wydanie specjalne</w:t>
            </w:r>
          </w:p>
        </w:tc>
        <w:tc>
          <w:tcPr>
            <w:tcW w:w="1417" w:type="dxa"/>
            <w:vAlign w:val="center"/>
          </w:tcPr>
          <w:p w14:paraId="5CD63C8F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DE222D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2" w:type="dxa"/>
          </w:tcPr>
          <w:p w14:paraId="61D1E539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4C53A37B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2E7" w:rsidRPr="003F4416" w14:paraId="19F4E7DF" w14:textId="77777777" w:rsidTr="00733A62">
        <w:trPr>
          <w:gridAfter w:val="1"/>
          <w:wAfter w:w="62" w:type="dxa"/>
          <w:jc w:val="center"/>
        </w:trPr>
        <w:tc>
          <w:tcPr>
            <w:tcW w:w="846" w:type="dxa"/>
          </w:tcPr>
          <w:p w14:paraId="677A4375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vAlign w:val="center"/>
          </w:tcPr>
          <w:p w14:paraId="587ACD0C" w14:textId="77777777" w:rsidR="004502E7" w:rsidRPr="007B02BD" w:rsidDel="00486C1B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Academia wersja angielska</w:t>
            </w:r>
          </w:p>
        </w:tc>
        <w:tc>
          <w:tcPr>
            <w:tcW w:w="1417" w:type="dxa"/>
            <w:vAlign w:val="center"/>
          </w:tcPr>
          <w:p w14:paraId="7A1934A0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404D437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52" w:type="dxa"/>
          </w:tcPr>
          <w:p w14:paraId="384DFFA6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23554997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2E7" w:rsidRPr="003F4416" w14:paraId="33784776" w14:textId="77777777" w:rsidTr="00733A62">
        <w:trPr>
          <w:gridAfter w:val="1"/>
          <w:wAfter w:w="62" w:type="dxa"/>
          <w:jc w:val="center"/>
        </w:trPr>
        <w:tc>
          <w:tcPr>
            <w:tcW w:w="846" w:type="dxa"/>
          </w:tcPr>
          <w:p w14:paraId="63700A76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vAlign w:val="center"/>
          </w:tcPr>
          <w:p w14:paraId="5C4E3066" w14:textId="77777777" w:rsidR="004502E7" w:rsidRPr="007B02BD" w:rsidDel="00486C1B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</w:rPr>
              <w:t>Annual Report</w:t>
            </w:r>
          </w:p>
        </w:tc>
        <w:tc>
          <w:tcPr>
            <w:tcW w:w="1417" w:type="dxa"/>
            <w:vAlign w:val="center"/>
          </w:tcPr>
          <w:p w14:paraId="3EA3A999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AE25AE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B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52" w:type="dxa"/>
          </w:tcPr>
          <w:p w14:paraId="5EE8488B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1033EF84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2E7" w:rsidRPr="003F4416" w14:paraId="1FE0703C" w14:textId="77777777" w:rsidTr="00733A62">
        <w:trPr>
          <w:gridAfter w:val="1"/>
          <w:wAfter w:w="62" w:type="dxa"/>
          <w:jc w:val="center"/>
        </w:trPr>
        <w:tc>
          <w:tcPr>
            <w:tcW w:w="846" w:type="dxa"/>
          </w:tcPr>
          <w:p w14:paraId="285A4FA9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vAlign w:val="center"/>
          </w:tcPr>
          <w:p w14:paraId="2BAEDF69" w14:textId="77777777" w:rsidR="004502E7" w:rsidRPr="007B02BD" w:rsidDel="00486C1B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02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Polish Academy of Sciences Directory</w:t>
            </w:r>
          </w:p>
        </w:tc>
        <w:tc>
          <w:tcPr>
            <w:tcW w:w="1417" w:type="dxa"/>
            <w:vAlign w:val="center"/>
          </w:tcPr>
          <w:p w14:paraId="6EBD90E4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96C5B2F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02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852" w:type="dxa"/>
          </w:tcPr>
          <w:p w14:paraId="4CF30AB1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gridSpan w:val="2"/>
          </w:tcPr>
          <w:p w14:paraId="22EE0271" w14:textId="77777777" w:rsidR="004502E7" w:rsidRPr="007B02BD" w:rsidRDefault="004502E7" w:rsidP="0073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2E7" w:rsidRPr="003F4416" w14:paraId="775CA71C" w14:textId="77777777" w:rsidTr="00733A62">
        <w:trPr>
          <w:jc w:val="center"/>
        </w:trPr>
        <w:tc>
          <w:tcPr>
            <w:tcW w:w="9012" w:type="dxa"/>
            <w:gridSpan w:val="8"/>
          </w:tcPr>
          <w:p w14:paraId="003E76B5" w14:textId="41FD8427" w:rsidR="004502E7" w:rsidRPr="007B02BD" w:rsidRDefault="004502E7" w:rsidP="009C71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Razem wartość brutto ……………</w:t>
            </w:r>
          </w:p>
        </w:tc>
      </w:tr>
    </w:tbl>
    <w:p w14:paraId="3883E791" w14:textId="77777777" w:rsidR="004502E7" w:rsidRPr="003F4416" w:rsidRDefault="004502E7" w:rsidP="004502E7">
      <w:pPr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14:paraId="1A88B344" w14:textId="77777777" w:rsidR="004502E7" w:rsidRPr="007B02BD" w:rsidRDefault="004502E7" w:rsidP="009C71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4A69075" w14:textId="4F31DCFA" w:rsidR="004502E7" w:rsidRPr="007B02BD" w:rsidRDefault="004502E7" w:rsidP="009C71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02BD">
        <w:rPr>
          <w:rFonts w:ascii="Times New Roman" w:hAnsi="Times New Roman"/>
          <w:color w:val="000000"/>
          <w:sz w:val="24"/>
          <w:szCs w:val="24"/>
        </w:rPr>
        <w:t>Łączna kwota zamówienia obejmująca wykonanie publikacji naukowych wyszczególnionych w Załączniku 9 a i 9 b (suma wartości brutto z tabeli a i tabelki b)</w:t>
      </w:r>
    </w:p>
    <w:p w14:paraId="2CFD9EA1" w14:textId="4EA6C9E8" w:rsidR="004502E7" w:rsidRPr="007B02BD" w:rsidRDefault="004502E7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E09885C" w14:textId="77777777" w:rsidR="004502E7" w:rsidRPr="003F4416" w:rsidRDefault="004502E7" w:rsidP="004502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color w:val="000000"/>
          <w:sz w:val="24"/>
          <w:szCs w:val="24"/>
        </w:rPr>
        <w:t xml:space="preserve">CENA OFERTY BRUTTO </w:t>
      </w:r>
      <w:r w:rsidRPr="003F4416">
        <w:rPr>
          <w:rFonts w:ascii="Times New Roman" w:hAnsi="Times New Roman"/>
          <w:b/>
          <w:color w:val="000000"/>
          <w:sz w:val="24"/>
          <w:szCs w:val="24"/>
        </w:rPr>
        <w:t>………………………….…………………………………….</w:t>
      </w:r>
      <w:r w:rsidRPr="003F4416">
        <w:rPr>
          <w:rFonts w:ascii="Times New Roman" w:hAnsi="Times New Roman"/>
          <w:color w:val="000000"/>
          <w:sz w:val="24"/>
          <w:szCs w:val="24"/>
        </w:rPr>
        <w:t>zł (słownie:</w:t>
      </w:r>
      <w:r w:rsidRPr="003F4416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</w:t>
      </w:r>
      <w:r w:rsidRPr="003F4416">
        <w:rPr>
          <w:rFonts w:ascii="Times New Roman" w:hAnsi="Times New Roman"/>
          <w:color w:val="000000"/>
          <w:sz w:val="24"/>
          <w:szCs w:val="24"/>
        </w:rPr>
        <w:t>zł)</w:t>
      </w:r>
    </w:p>
    <w:p w14:paraId="7EC12628" w14:textId="77777777" w:rsidR="004502E7" w:rsidRPr="007B02BD" w:rsidRDefault="004502E7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B02BD">
        <w:rPr>
          <w:rFonts w:ascii="Times New Roman" w:hAnsi="Times New Roman"/>
          <w:color w:val="000000"/>
          <w:sz w:val="24"/>
          <w:szCs w:val="24"/>
        </w:rPr>
        <w:t xml:space="preserve">w tym VAT (5%) w kwocie ...................., </w:t>
      </w:r>
    </w:p>
    <w:p w14:paraId="52E1CCBC" w14:textId="77777777" w:rsidR="004502E7" w:rsidRPr="007B02BD" w:rsidRDefault="004502E7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B02BD">
        <w:rPr>
          <w:rFonts w:ascii="Times New Roman" w:hAnsi="Times New Roman"/>
          <w:color w:val="000000"/>
          <w:sz w:val="24"/>
          <w:szCs w:val="24"/>
        </w:rPr>
        <w:t>tj. netto…………………………........................................zł</w:t>
      </w:r>
    </w:p>
    <w:p w14:paraId="3B781A0B" w14:textId="77777777" w:rsidR="004502E7" w:rsidRPr="007B02BD" w:rsidRDefault="004502E7" w:rsidP="004502E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B02BD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................................................................................................złotych).</w:t>
      </w:r>
    </w:p>
    <w:p w14:paraId="5942F005" w14:textId="77777777" w:rsidR="004502E7" w:rsidRPr="007B02BD" w:rsidRDefault="004502E7" w:rsidP="009C7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8C35B9" w14:textId="77777777" w:rsidR="00B5642F" w:rsidRPr="003F4416" w:rsidRDefault="00B5642F" w:rsidP="00596A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4EE8A415" w14:textId="41507800" w:rsidR="006237E1" w:rsidRPr="003F4416" w:rsidRDefault="006237E1" w:rsidP="006237E1">
      <w:pPr>
        <w:pStyle w:val="Akapitzlist"/>
        <w:numPr>
          <w:ilvl w:val="6"/>
          <w:numId w:val="114"/>
        </w:numPr>
        <w:tabs>
          <w:tab w:val="clear" w:pos="504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416">
        <w:rPr>
          <w:rFonts w:ascii="Times New Roman" w:hAnsi="Times New Roman"/>
          <w:sz w:val="24"/>
          <w:szCs w:val="24"/>
          <w:lang w:eastAsia="pl-PL"/>
        </w:rPr>
        <w:t xml:space="preserve">Informujemy, że wybór naszej oferty nie będzie prowadzić do powstania u Zamawiającego obowiązku podatkowego („odwrotne obciążenie”), zgodnie z przepisami o podatku od towarów i usług* </w:t>
      </w:r>
    </w:p>
    <w:p w14:paraId="1D19246D" w14:textId="603B5837" w:rsidR="006237E1" w:rsidRPr="003F4416" w:rsidRDefault="006237E1" w:rsidP="006237E1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416">
        <w:rPr>
          <w:rFonts w:ascii="Times New Roman" w:hAnsi="Times New Roman"/>
          <w:sz w:val="24"/>
          <w:szCs w:val="24"/>
          <w:lang w:eastAsia="pl-PL"/>
        </w:rPr>
        <w:t>lub</w:t>
      </w:r>
    </w:p>
    <w:p w14:paraId="184DBE45" w14:textId="715ADE80" w:rsidR="006237E1" w:rsidRPr="003F4416" w:rsidRDefault="006237E1" w:rsidP="006237E1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416">
        <w:rPr>
          <w:rFonts w:ascii="Times New Roman" w:hAnsi="Times New Roman"/>
          <w:sz w:val="24"/>
          <w:szCs w:val="24"/>
          <w:lang w:eastAsia="pl-PL"/>
        </w:rPr>
        <w:t>Informujemy, że wybór naszej oferty będzie prowadzić do powstania u Zamawiającego obowiązku podatkowego („odwrotne obciążenie”), zgodnie z przepisami o podatku od towarów i usług, w zakresie następujących towarów i usług*:</w:t>
      </w:r>
    </w:p>
    <w:tbl>
      <w:tblPr>
        <w:tblW w:w="0" w:type="auto"/>
        <w:tblInd w:w="509" w:type="dxa"/>
        <w:tblLayout w:type="fixed"/>
        <w:tblLook w:val="0000" w:firstRow="0" w:lastRow="0" w:firstColumn="0" w:lastColumn="0" w:noHBand="0" w:noVBand="0"/>
      </w:tblPr>
      <w:tblGrid>
        <w:gridCol w:w="675"/>
        <w:gridCol w:w="5244"/>
        <w:gridCol w:w="2919"/>
      </w:tblGrid>
      <w:tr w:rsidR="006237E1" w:rsidRPr="003F4416" w14:paraId="0BC067AF" w14:textId="77777777" w:rsidTr="00271D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91123" w14:textId="77777777" w:rsidR="006237E1" w:rsidRPr="007B02BD" w:rsidRDefault="006237E1" w:rsidP="00271D77">
            <w:pPr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37523" w14:textId="77777777" w:rsidR="006237E1" w:rsidRPr="007B02BD" w:rsidRDefault="006237E1" w:rsidP="00271D77">
            <w:pPr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7848" w14:textId="77777777" w:rsidR="006237E1" w:rsidRPr="007B02BD" w:rsidRDefault="006237E1" w:rsidP="00271D77">
            <w:pPr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Wartość towaru/usługi netto (bez podatku VAT)</w:t>
            </w:r>
          </w:p>
        </w:tc>
      </w:tr>
      <w:tr w:rsidR="006237E1" w:rsidRPr="003F4416" w14:paraId="16B1BB28" w14:textId="77777777" w:rsidTr="00271D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64C0F" w14:textId="77777777" w:rsidR="006237E1" w:rsidRPr="007B02BD" w:rsidRDefault="006237E1" w:rsidP="00271D77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0D116" w14:textId="77777777" w:rsidR="006237E1" w:rsidRPr="007B02BD" w:rsidRDefault="006237E1" w:rsidP="00271D77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19BA" w14:textId="77777777" w:rsidR="006237E1" w:rsidRPr="007B02BD" w:rsidRDefault="006237E1" w:rsidP="00271D77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65A50E" w14:textId="77777777" w:rsidR="006237E1" w:rsidRPr="007B02BD" w:rsidRDefault="006237E1" w:rsidP="006237E1">
      <w:pPr>
        <w:spacing w:before="120" w:after="240"/>
        <w:ind w:left="425"/>
        <w:jc w:val="both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(*niepotrzebne skreślić, a wymagane pola – jeśli dotyczy - uzupełnić )</w:t>
      </w:r>
    </w:p>
    <w:p w14:paraId="4579D46A" w14:textId="77777777" w:rsidR="006237E1" w:rsidRPr="007B02BD" w:rsidRDefault="006237E1" w:rsidP="006237E1">
      <w:pPr>
        <w:spacing w:after="60"/>
        <w:ind w:left="425"/>
        <w:jc w:val="both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lastRenderedPageBreak/>
        <w:t>Uwaga: Obowiązek informowania Zamawiającego przez Wykonawcę o możliwości powstania obowiązku podatkowego po stronie Zamawiającego wynika z art. 91 ust. 3a ustawy – Prawo zamówień publicznych. Powstanie obowiązku podatkowego po stronie Zamawiającego może mieć miejsce w przypadku:</w:t>
      </w:r>
    </w:p>
    <w:p w14:paraId="6DD6C78A" w14:textId="77777777" w:rsidR="006237E1" w:rsidRPr="007B02BD" w:rsidRDefault="006237E1" w:rsidP="006237E1">
      <w:pPr>
        <w:numPr>
          <w:ilvl w:val="0"/>
          <w:numId w:val="147"/>
        </w:numPr>
        <w:spacing w:after="60" w:line="240" w:lineRule="auto"/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wewnątrzwspólnotowego nabycia towarów,</w:t>
      </w:r>
    </w:p>
    <w:p w14:paraId="63B1DB96" w14:textId="77777777" w:rsidR="006237E1" w:rsidRPr="007B02BD" w:rsidRDefault="006237E1" w:rsidP="006237E1">
      <w:pPr>
        <w:numPr>
          <w:ilvl w:val="0"/>
          <w:numId w:val="147"/>
        </w:numPr>
        <w:spacing w:after="60" w:line="240" w:lineRule="auto"/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>importu usług lub towarów,</w:t>
      </w:r>
    </w:p>
    <w:p w14:paraId="3941FD68" w14:textId="77777777" w:rsidR="006237E1" w:rsidRPr="007B02BD" w:rsidRDefault="006237E1" w:rsidP="006237E1">
      <w:pPr>
        <w:numPr>
          <w:ilvl w:val="0"/>
          <w:numId w:val="147"/>
        </w:numPr>
        <w:spacing w:after="60" w:line="240" w:lineRule="auto"/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 xml:space="preserve">mechanizmu odwróconego obciążenia podatkiem VAT, którego istotą jest przeniesienie obowiązku rozliczenia podatku VAT ze sprzedawcy (tu: Wykonawcy) na nabywcę </w:t>
      </w:r>
      <w:r w:rsidRPr="007B02BD">
        <w:rPr>
          <w:rFonts w:ascii="Times New Roman" w:hAnsi="Times New Roman"/>
          <w:i/>
          <w:sz w:val="24"/>
          <w:szCs w:val="24"/>
        </w:rPr>
        <w:br/>
        <w:t>(tu: Zamawiającego).</w:t>
      </w:r>
    </w:p>
    <w:p w14:paraId="128D091A" w14:textId="27713ECA" w:rsidR="006237E1" w:rsidRPr="007B02BD" w:rsidRDefault="006237E1" w:rsidP="006237E1">
      <w:pPr>
        <w:spacing w:after="240"/>
        <w:ind w:left="425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i/>
          <w:sz w:val="24"/>
          <w:szCs w:val="24"/>
        </w:rPr>
        <w:t xml:space="preserve">Mechanizm znajduje zastosowanie przy obrocie towarami wymienionymi w załączniku nr 11 </w:t>
      </w:r>
      <w:r w:rsidRPr="007B02BD">
        <w:rPr>
          <w:rFonts w:ascii="Times New Roman" w:hAnsi="Times New Roman"/>
          <w:i/>
          <w:sz w:val="24"/>
          <w:szCs w:val="24"/>
        </w:rPr>
        <w:br/>
        <w:t xml:space="preserve">do ustawy o podatku od towarów i usług, gdy spełnione są dodatkowe warunki określone </w:t>
      </w:r>
      <w:r w:rsidRPr="007B02BD">
        <w:rPr>
          <w:rFonts w:ascii="Times New Roman" w:hAnsi="Times New Roman"/>
          <w:i/>
          <w:sz w:val="24"/>
          <w:szCs w:val="24"/>
        </w:rPr>
        <w:br/>
        <w:t>w ustawie. W przypadku podmiotu krajowego, składającego ofertę na dostawę towarów nieobjętych mechanizmem odwróconego obciążenia VAT, wybór jego oferty nie będzie prowadził do powstania obowiązku podatkowego po stronie Zamawiającego (Wykonawca a nie Zamawiający będzie zobowiązany do rozliczenia podatku VAT), a zatem podmiot taki winien wówczas zaznaczyć przypadek pierwszy („nie będzie”).</w:t>
      </w:r>
      <w:r w:rsidRPr="007B02BD">
        <w:rPr>
          <w:rFonts w:ascii="Times New Roman" w:hAnsi="Times New Roman"/>
          <w:sz w:val="24"/>
          <w:szCs w:val="24"/>
        </w:rPr>
        <w:t xml:space="preserve"> </w:t>
      </w:r>
    </w:p>
    <w:p w14:paraId="7B1D2675" w14:textId="77777777" w:rsidR="001263D2" w:rsidRPr="003F4416" w:rsidRDefault="0012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20"/>
          <w:sz w:val="24"/>
          <w:szCs w:val="24"/>
        </w:rPr>
      </w:pPr>
    </w:p>
    <w:p w14:paraId="1CF3A1BD" w14:textId="7FF915F8" w:rsidR="006237E1" w:rsidRPr="007B02BD" w:rsidRDefault="001263D2" w:rsidP="006237E1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b/>
          <w:color w:val="000000"/>
          <w:spacing w:val="-20"/>
          <w:sz w:val="24"/>
          <w:szCs w:val="24"/>
        </w:rPr>
        <w:t>OŚWIADCZAMY</w:t>
      </w:r>
      <w:r w:rsidRPr="003F4416">
        <w:rPr>
          <w:rFonts w:ascii="Times New Roman" w:hAnsi="Times New Roman"/>
          <w:color w:val="000000"/>
          <w:spacing w:val="-20"/>
          <w:sz w:val="24"/>
          <w:szCs w:val="24"/>
        </w:rPr>
        <w:t xml:space="preserve">, </w:t>
      </w:r>
      <w:r w:rsidR="006237E1" w:rsidRPr="003F4416">
        <w:rPr>
          <w:rFonts w:ascii="Times New Roman" w:hAnsi="Times New Roman"/>
          <w:color w:val="000000"/>
          <w:spacing w:val="-20"/>
          <w:sz w:val="24"/>
          <w:szCs w:val="24"/>
        </w:rPr>
        <w:t>że zamówienie zamierzamy wykonać sami*</w:t>
      </w:r>
    </w:p>
    <w:p w14:paraId="11CCD56A" w14:textId="5292DE87" w:rsidR="006237E1" w:rsidRPr="003F4416" w:rsidRDefault="006237E1" w:rsidP="00E23D90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color w:val="000000"/>
          <w:spacing w:val="-20"/>
          <w:sz w:val="24"/>
          <w:szCs w:val="24"/>
        </w:rPr>
      </w:pPr>
      <w:r w:rsidRPr="003F4416">
        <w:rPr>
          <w:rFonts w:ascii="Times New Roman" w:hAnsi="Times New Roman"/>
          <w:b/>
          <w:color w:val="000000"/>
          <w:spacing w:val="-20"/>
          <w:sz w:val="24"/>
          <w:szCs w:val="24"/>
        </w:rPr>
        <w:t>lub</w:t>
      </w:r>
    </w:p>
    <w:p w14:paraId="6B7635DF" w14:textId="77777777" w:rsidR="006237E1" w:rsidRPr="007B02BD" w:rsidRDefault="006237E1" w:rsidP="006237E1">
      <w:pPr>
        <w:tabs>
          <w:tab w:val="left" w:pos="426"/>
        </w:tabs>
        <w:suppressAutoHyphens/>
        <w:spacing w:after="120"/>
        <w:ind w:left="425"/>
        <w:jc w:val="both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 xml:space="preserve">następujące części zamówienia zamierzamy zlecić podwykonawcom*:  </w:t>
      </w:r>
    </w:p>
    <w:tbl>
      <w:tblPr>
        <w:tblW w:w="0" w:type="auto"/>
        <w:tblInd w:w="332" w:type="dxa"/>
        <w:tblLayout w:type="fixed"/>
        <w:tblLook w:val="0000" w:firstRow="0" w:lastRow="0" w:firstColumn="0" w:lastColumn="0" w:noHBand="0" w:noVBand="0"/>
      </w:tblPr>
      <w:tblGrid>
        <w:gridCol w:w="1169"/>
        <w:gridCol w:w="3994"/>
        <w:gridCol w:w="3827"/>
      </w:tblGrid>
      <w:tr w:rsidR="006237E1" w:rsidRPr="003F4416" w14:paraId="066A0C60" w14:textId="77777777" w:rsidTr="00271D77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DA6F8" w14:textId="77777777" w:rsidR="006237E1" w:rsidRPr="007B02BD" w:rsidRDefault="006237E1" w:rsidP="00271D7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B54C9" w14:textId="77777777" w:rsidR="006237E1" w:rsidRPr="007B02BD" w:rsidRDefault="006237E1" w:rsidP="00271D7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Nazwa części zamówienia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4A94" w14:textId="77777777" w:rsidR="006237E1" w:rsidRPr="007B02BD" w:rsidRDefault="006237E1" w:rsidP="00271D7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BD"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6237E1" w:rsidRPr="003F4416" w14:paraId="097C0EA9" w14:textId="77777777" w:rsidTr="00271D77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750D" w14:textId="77777777" w:rsidR="006237E1" w:rsidRPr="007B02BD" w:rsidRDefault="006237E1" w:rsidP="00271D7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33B6" w14:textId="77777777" w:rsidR="006237E1" w:rsidRPr="007B02BD" w:rsidRDefault="006237E1" w:rsidP="00271D7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AB99" w14:textId="77777777" w:rsidR="006237E1" w:rsidRPr="007B02BD" w:rsidRDefault="006237E1" w:rsidP="00271D7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7E1" w:rsidRPr="003F4416" w14:paraId="431A65C3" w14:textId="77777777" w:rsidTr="00271D77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2975" w14:textId="77777777" w:rsidR="006237E1" w:rsidRPr="007B02BD" w:rsidRDefault="006237E1" w:rsidP="00271D7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52F6" w14:textId="77777777" w:rsidR="006237E1" w:rsidRPr="007B02BD" w:rsidRDefault="006237E1" w:rsidP="00271D7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58BF" w14:textId="77777777" w:rsidR="006237E1" w:rsidRPr="007B02BD" w:rsidRDefault="006237E1" w:rsidP="00271D7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BEC387" w14:textId="77777777" w:rsidR="006237E1" w:rsidRPr="007B02BD" w:rsidRDefault="006237E1" w:rsidP="006237E1">
      <w:pPr>
        <w:tabs>
          <w:tab w:val="left" w:pos="426"/>
        </w:tabs>
        <w:spacing w:after="12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B02BD">
        <w:rPr>
          <w:rFonts w:ascii="Times New Roman" w:hAnsi="Times New Roman"/>
          <w:i/>
          <w:sz w:val="24"/>
          <w:szCs w:val="24"/>
        </w:rPr>
        <w:t>(*niepotrzebne skreślić, a wymagane pola - jeśli dotyczy - uzupełnić )</w:t>
      </w:r>
    </w:p>
    <w:p w14:paraId="36A8C584" w14:textId="2ACBB4CB" w:rsidR="001263D2" w:rsidRPr="003F4416" w:rsidRDefault="001263D2" w:rsidP="009C7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8B7A72A" w14:textId="77777777" w:rsidR="00AB1C33" w:rsidRPr="003F4416" w:rsidRDefault="00AB1C33" w:rsidP="009C7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801BCB" w14:textId="55CBED95" w:rsidR="006237E1" w:rsidRPr="003F4416" w:rsidRDefault="006237E1" w:rsidP="006237E1">
      <w:pPr>
        <w:pStyle w:val="Akapitzlist"/>
        <w:numPr>
          <w:ilvl w:val="0"/>
          <w:numId w:val="114"/>
        </w:numPr>
        <w:spacing w:after="0" w:line="240" w:lineRule="auto"/>
        <w:ind w:right="-543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416">
        <w:rPr>
          <w:rFonts w:ascii="Times New Roman" w:hAnsi="Times New Roman"/>
          <w:sz w:val="24"/>
          <w:szCs w:val="24"/>
          <w:lang w:eastAsia="pl-PL"/>
        </w:rPr>
        <w:t xml:space="preserve">Oświadczamy, że w celu potwierdzenia spełniania warunków, o których mowa </w:t>
      </w:r>
    </w:p>
    <w:p w14:paraId="2CB737CE" w14:textId="6E334476" w:rsidR="006237E1" w:rsidRPr="003F4416" w:rsidRDefault="006237E1" w:rsidP="006237E1">
      <w:pPr>
        <w:pStyle w:val="Akapitzlist"/>
        <w:spacing w:after="0" w:line="240" w:lineRule="auto"/>
        <w:ind w:left="357" w:right="-543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416">
        <w:rPr>
          <w:rFonts w:ascii="Times New Roman" w:hAnsi="Times New Roman"/>
          <w:sz w:val="24"/>
          <w:szCs w:val="24"/>
          <w:lang w:eastAsia="pl-PL"/>
        </w:rPr>
        <w:t>w SIWZ, nie polegamy na zdolnościach technicznych lub zawodowych lub sytuacji finansowej lub ekonomicznej innych podmiotów*</w:t>
      </w:r>
    </w:p>
    <w:p w14:paraId="0BE49376" w14:textId="77777777" w:rsidR="006237E1" w:rsidRPr="003F4416" w:rsidRDefault="006237E1" w:rsidP="006237E1">
      <w:pPr>
        <w:pStyle w:val="Akapitzlist"/>
        <w:spacing w:after="0" w:line="240" w:lineRule="auto"/>
        <w:ind w:left="357" w:right="-543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416">
        <w:rPr>
          <w:rFonts w:ascii="Times New Roman" w:hAnsi="Times New Roman"/>
          <w:sz w:val="24"/>
          <w:szCs w:val="24"/>
          <w:lang w:eastAsia="pl-PL"/>
        </w:rPr>
        <w:t>lub</w:t>
      </w:r>
    </w:p>
    <w:p w14:paraId="5AF9BD21" w14:textId="77777777" w:rsidR="006237E1" w:rsidRPr="003F4416" w:rsidRDefault="006237E1" w:rsidP="006237E1">
      <w:pPr>
        <w:pStyle w:val="Akapitzlist"/>
        <w:spacing w:after="0" w:line="240" w:lineRule="auto"/>
        <w:ind w:left="357" w:right="-543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416">
        <w:rPr>
          <w:rFonts w:ascii="Times New Roman" w:hAnsi="Times New Roman"/>
          <w:sz w:val="24"/>
          <w:szCs w:val="24"/>
          <w:lang w:eastAsia="pl-PL"/>
        </w:rPr>
        <w:lastRenderedPageBreak/>
        <w:t xml:space="preserve">Oświadczamy, że w celu potwierdzenia spełniania warunków, o których mowa </w:t>
      </w:r>
    </w:p>
    <w:p w14:paraId="39D97BB9" w14:textId="4E8FBBE1" w:rsidR="006237E1" w:rsidRPr="003F4416" w:rsidRDefault="006237E1" w:rsidP="006237E1">
      <w:pPr>
        <w:pStyle w:val="Akapitzlist"/>
        <w:spacing w:after="0" w:line="240" w:lineRule="auto"/>
        <w:ind w:left="357" w:right="-543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416">
        <w:rPr>
          <w:rFonts w:ascii="Times New Roman" w:hAnsi="Times New Roman"/>
          <w:sz w:val="24"/>
          <w:szCs w:val="24"/>
          <w:lang w:eastAsia="pl-PL"/>
        </w:rPr>
        <w:t>w SIWZ, w odniesieniu do zamówienia, lub jego części, polegamy na zdolnościach technicznych lub zawodowych lub sytuacji finansowej lub ekonomicznej innych podmiotów, których nazwy (firmy) podajemy*:</w:t>
      </w:r>
    </w:p>
    <w:p w14:paraId="676C2ECA" w14:textId="77777777" w:rsidR="006237E1" w:rsidRPr="003F4416" w:rsidRDefault="006237E1" w:rsidP="006237E1">
      <w:pPr>
        <w:pStyle w:val="Akapitzlist"/>
        <w:spacing w:after="0" w:line="240" w:lineRule="auto"/>
        <w:ind w:left="357" w:right="-543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41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14:paraId="18D7F68C" w14:textId="1123F9EC" w:rsidR="006237E1" w:rsidRPr="003F4416" w:rsidRDefault="006237E1" w:rsidP="00495530">
      <w:pPr>
        <w:pStyle w:val="Akapitzlist"/>
        <w:spacing w:after="0" w:line="240" w:lineRule="auto"/>
        <w:ind w:left="357" w:right="-543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416">
        <w:rPr>
          <w:rFonts w:ascii="Times New Roman" w:hAnsi="Times New Roman"/>
          <w:sz w:val="24"/>
          <w:szCs w:val="24"/>
          <w:lang w:eastAsia="pl-PL"/>
        </w:rPr>
        <w:t>(*niepotrzebne skreślić, a jeśli dotyczy – uzupełnić zapis)</w:t>
      </w:r>
    </w:p>
    <w:p w14:paraId="2C377B92" w14:textId="77777777" w:rsidR="006237E1" w:rsidRPr="003F4416" w:rsidRDefault="006237E1" w:rsidP="006237E1">
      <w:pPr>
        <w:pStyle w:val="Akapitzlist"/>
        <w:spacing w:after="0" w:line="240" w:lineRule="auto"/>
        <w:ind w:left="357" w:right="-543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ED0188" w14:textId="533B7A3F" w:rsidR="00053AFE" w:rsidRPr="003F4416" w:rsidRDefault="001263D2" w:rsidP="00443202">
      <w:pPr>
        <w:pStyle w:val="Akapitzlist"/>
        <w:numPr>
          <w:ilvl w:val="0"/>
          <w:numId w:val="114"/>
        </w:numPr>
        <w:spacing w:after="0" w:line="240" w:lineRule="auto"/>
        <w:ind w:right="-543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416">
        <w:rPr>
          <w:rFonts w:ascii="Times New Roman" w:hAnsi="Times New Roman"/>
          <w:b/>
          <w:color w:val="000000"/>
          <w:spacing w:val="-20"/>
          <w:sz w:val="24"/>
          <w:szCs w:val="24"/>
        </w:rPr>
        <w:t>OŚWIADCZAMY</w:t>
      </w:r>
      <w:r w:rsidRPr="003F4416">
        <w:rPr>
          <w:rFonts w:ascii="Times New Roman" w:hAnsi="Times New Roman"/>
          <w:color w:val="000000"/>
          <w:spacing w:val="-20"/>
          <w:sz w:val="24"/>
          <w:szCs w:val="24"/>
        </w:rPr>
        <w:t xml:space="preserve">, że </w:t>
      </w:r>
      <w:r w:rsidRPr="003F4416">
        <w:rPr>
          <w:rFonts w:ascii="Times New Roman" w:hAnsi="Times New Roman"/>
          <w:sz w:val="24"/>
          <w:szCs w:val="24"/>
          <w:lang w:eastAsia="pl-PL"/>
        </w:rPr>
        <w:t>następująca liczba osób, uczestniczących w realizacji zamówienia,</w:t>
      </w:r>
      <w:r w:rsidR="001D2CEF" w:rsidRPr="003F44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033D" w:rsidRPr="003F4416">
        <w:rPr>
          <w:rFonts w:ascii="Times New Roman" w:hAnsi="Times New Roman"/>
          <w:sz w:val="24"/>
          <w:szCs w:val="24"/>
          <w:lang w:eastAsia="pl-PL"/>
        </w:rPr>
        <w:t>według stanu na dzień rozpoczęcia świadczenia usług</w:t>
      </w:r>
      <w:r w:rsidR="00A8646B" w:rsidRPr="003F4416">
        <w:rPr>
          <w:rFonts w:ascii="Times New Roman" w:hAnsi="Times New Roman"/>
          <w:sz w:val="24"/>
          <w:szCs w:val="24"/>
          <w:lang w:eastAsia="pl-PL"/>
        </w:rPr>
        <w:t>,</w:t>
      </w:r>
      <w:r w:rsidR="0030033D" w:rsidRPr="003F44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F4416">
        <w:rPr>
          <w:rFonts w:ascii="Times New Roman" w:hAnsi="Times New Roman"/>
          <w:sz w:val="24"/>
          <w:szCs w:val="24"/>
          <w:lang w:eastAsia="pl-PL"/>
        </w:rPr>
        <w:t>będzie zatrudniona przez Wykonawcę lub podwykonawcę na podstawie umowy o pracę w wymiarze pełnego etatu: ……………. . (słownie: ………….).</w:t>
      </w:r>
    </w:p>
    <w:p w14:paraId="4B303AD1" w14:textId="77777777" w:rsidR="0030033D" w:rsidRPr="003F4416" w:rsidRDefault="0030033D" w:rsidP="00443202">
      <w:pPr>
        <w:pStyle w:val="Akapitzlist"/>
        <w:spacing w:after="0" w:line="240" w:lineRule="auto"/>
        <w:ind w:left="357" w:right="-5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4D41AA" w14:textId="7B4B1E61" w:rsidR="001263D2" w:rsidRPr="005400C1" w:rsidRDefault="00BD6BB3" w:rsidP="00634F64">
      <w:pPr>
        <w:spacing w:after="0" w:line="240" w:lineRule="auto"/>
        <w:ind w:left="284" w:right="-54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81C77" w:rsidRPr="003F4416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051F2" w:rsidRPr="003F441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263D2" w:rsidRPr="003F4416">
        <w:rPr>
          <w:rFonts w:ascii="Times New Roman" w:hAnsi="Times New Roman"/>
          <w:b/>
          <w:bCs/>
          <w:color w:val="000000"/>
          <w:sz w:val="24"/>
          <w:szCs w:val="24"/>
        </w:rPr>
        <w:t>OŚWIADCZAMY,</w:t>
      </w:r>
      <w:r w:rsidR="001263D2" w:rsidRPr="005400C1">
        <w:rPr>
          <w:rFonts w:ascii="Times New Roman" w:hAnsi="Times New Roman"/>
          <w:sz w:val="24"/>
          <w:szCs w:val="24"/>
          <w:lang w:eastAsia="pl-PL"/>
        </w:rPr>
        <w:t xml:space="preserve"> że do oferty – zgodnie z zapisem Rozdziału XI ust. 1 pkt </w:t>
      </w:r>
      <w:r w:rsidR="00570DBD" w:rsidRPr="005400C1">
        <w:rPr>
          <w:rFonts w:ascii="Times New Roman" w:hAnsi="Times New Roman"/>
          <w:sz w:val="24"/>
          <w:szCs w:val="24"/>
          <w:lang w:eastAsia="pl-PL"/>
        </w:rPr>
        <w:t>4</w:t>
      </w:r>
      <w:r w:rsidR="001263D2" w:rsidRPr="005400C1">
        <w:rPr>
          <w:rFonts w:ascii="Times New Roman" w:hAnsi="Times New Roman"/>
          <w:sz w:val="24"/>
          <w:szCs w:val="24"/>
          <w:lang w:eastAsia="pl-PL"/>
        </w:rPr>
        <w:t xml:space="preserve"> – składamy próbkę w postaci 4 załączonych publikacji pt.:</w:t>
      </w:r>
      <w:r w:rsidR="001263D2" w:rsidRPr="003F4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2DCD326" w14:textId="77777777" w:rsidR="001263D2" w:rsidRPr="005400C1" w:rsidRDefault="001263D2" w:rsidP="00596A6D">
      <w:pPr>
        <w:spacing w:after="0" w:line="240" w:lineRule="auto"/>
        <w:ind w:left="720" w:hanging="436"/>
        <w:rPr>
          <w:rFonts w:ascii="Times New Roman" w:hAnsi="Times New Roman"/>
          <w:sz w:val="24"/>
          <w:szCs w:val="24"/>
          <w:lang w:eastAsia="pl-PL"/>
        </w:rPr>
      </w:pPr>
      <w:r w:rsidRPr="005400C1">
        <w:rPr>
          <w:rFonts w:ascii="Times New Roman" w:hAnsi="Times New Roman"/>
          <w:sz w:val="24"/>
          <w:szCs w:val="24"/>
          <w:lang w:eastAsia="pl-PL"/>
        </w:rPr>
        <w:t>1)………………………………………………………………………………………….</w:t>
      </w:r>
    </w:p>
    <w:p w14:paraId="1C9D4215" w14:textId="77777777" w:rsidR="001263D2" w:rsidRPr="005400C1" w:rsidRDefault="001263D2" w:rsidP="00596A6D">
      <w:pPr>
        <w:spacing w:after="0" w:line="240" w:lineRule="auto"/>
        <w:ind w:left="360" w:hanging="76"/>
        <w:rPr>
          <w:rFonts w:ascii="Times New Roman" w:hAnsi="Times New Roman"/>
          <w:sz w:val="24"/>
          <w:szCs w:val="24"/>
          <w:lang w:eastAsia="pl-PL"/>
        </w:rPr>
      </w:pPr>
      <w:r w:rsidRPr="005400C1">
        <w:rPr>
          <w:rFonts w:ascii="Times New Roman" w:hAnsi="Times New Roman"/>
          <w:sz w:val="24"/>
          <w:szCs w:val="24"/>
          <w:lang w:eastAsia="pl-PL"/>
        </w:rPr>
        <w:t>2)………………………………………………………………………………………….</w:t>
      </w:r>
    </w:p>
    <w:p w14:paraId="57FCDB0C" w14:textId="77777777" w:rsidR="001263D2" w:rsidRPr="007B02BD" w:rsidRDefault="001263D2" w:rsidP="00596A6D">
      <w:pPr>
        <w:spacing w:after="0" w:line="240" w:lineRule="auto"/>
        <w:ind w:left="360" w:hanging="76"/>
        <w:rPr>
          <w:rFonts w:ascii="Times New Roman" w:hAnsi="Times New Roman"/>
          <w:sz w:val="24"/>
          <w:szCs w:val="24"/>
          <w:lang w:eastAsia="pl-PL"/>
        </w:rPr>
      </w:pPr>
      <w:r w:rsidRPr="005400C1">
        <w:rPr>
          <w:rFonts w:ascii="Times New Roman" w:hAnsi="Times New Roman"/>
          <w:sz w:val="24"/>
          <w:szCs w:val="24"/>
          <w:lang w:eastAsia="pl-PL"/>
        </w:rPr>
        <w:t>3)………………………………………………………………………………………….</w:t>
      </w:r>
    </w:p>
    <w:p w14:paraId="1A6C36C6" w14:textId="77777777" w:rsidR="001263D2" w:rsidRPr="007B02BD" w:rsidRDefault="001263D2" w:rsidP="00596A6D">
      <w:pPr>
        <w:spacing w:after="0" w:line="240" w:lineRule="auto"/>
        <w:ind w:left="360" w:hanging="76"/>
        <w:rPr>
          <w:rFonts w:ascii="Times New Roman" w:hAnsi="Times New Roman"/>
          <w:sz w:val="24"/>
          <w:szCs w:val="24"/>
          <w:lang w:eastAsia="pl-PL"/>
        </w:rPr>
      </w:pPr>
      <w:r w:rsidRPr="007B02BD">
        <w:rPr>
          <w:rFonts w:ascii="Times New Roman" w:hAnsi="Times New Roman"/>
          <w:sz w:val="24"/>
          <w:szCs w:val="24"/>
          <w:lang w:eastAsia="pl-PL"/>
        </w:rPr>
        <w:t>4)………………………………………………………………………………………….</w:t>
      </w:r>
    </w:p>
    <w:p w14:paraId="447E147C" w14:textId="7E0F61DC" w:rsidR="001263D2" w:rsidRDefault="0012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02BD">
        <w:rPr>
          <w:rFonts w:ascii="Times New Roman" w:hAnsi="Times New Roman"/>
          <w:sz w:val="24"/>
          <w:szCs w:val="24"/>
          <w:lang w:eastAsia="pl-PL"/>
        </w:rPr>
        <w:t>do dokonania oceny w kryterium „jakość”, przez członków komisji przetargowej.</w:t>
      </w:r>
    </w:p>
    <w:p w14:paraId="2F2A1E46" w14:textId="77777777" w:rsidR="00BD6BB3" w:rsidRPr="007B02BD" w:rsidRDefault="00BD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4A89F" w14:textId="0BD960C2" w:rsidR="001263D2" w:rsidRPr="003F4416" w:rsidRDefault="00BD6BB3" w:rsidP="00596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81C77" w:rsidRPr="003F4416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81C77" w:rsidRPr="003F4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263D2" w:rsidRPr="003F4416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OŚWIADCZAMY, </w:t>
      </w:r>
      <w:r w:rsidR="001263D2" w:rsidRPr="003F4416">
        <w:rPr>
          <w:rFonts w:ascii="Times New Roman" w:hAnsi="Times New Roman"/>
          <w:color w:val="000000"/>
          <w:sz w:val="24"/>
          <w:szCs w:val="24"/>
        </w:rPr>
        <w:t xml:space="preserve">że zapoznaliśmy się ze Specyfikacją Istotnych Warunków Zamówienia </w:t>
      </w:r>
      <w:r w:rsidR="001263D2" w:rsidRPr="003F4416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263D2" w:rsidRPr="003F4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263D2" w:rsidRPr="003F4416">
        <w:rPr>
          <w:rFonts w:ascii="Times New Roman" w:hAnsi="Times New Roman"/>
          <w:color w:val="000000"/>
          <w:sz w:val="24"/>
          <w:szCs w:val="24"/>
        </w:rPr>
        <w:t>uznajemy się za związanych określonymi w niej postanowieniami i zasadami postępowania.</w:t>
      </w:r>
    </w:p>
    <w:p w14:paraId="42FC6516" w14:textId="2D61AD26" w:rsidR="00B5642F" w:rsidRPr="003F4416" w:rsidRDefault="00BD6BB3" w:rsidP="00596A6D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8</w:t>
      </w:r>
      <w:r w:rsidR="001263D2" w:rsidRPr="003F4416"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  <w:r w:rsidR="001263D2" w:rsidRPr="003F4416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 w:rsidR="001263D2" w:rsidRPr="003F4416">
        <w:rPr>
          <w:rFonts w:ascii="Times New Roman" w:hAnsi="Times New Roman"/>
          <w:b/>
          <w:bCs/>
          <w:color w:val="000000"/>
          <w:sz w:val="24"/>
          <w:szCs w:val="24"/>
        </w:rPr>
        <w:t>OŚWIADCZAMY,</w:t>
      </w:r>
      <w:r w:rsidR="001263D2" w:rsidRPr="003F4416">
        <w:rPr>
          <w:rFonts w:ascii="Times New Roman" w:hAnsi="Times New Roman"/>
          <w:bCs/>
          <w:color w:val="000000"/>
          <w:sz w:val="24"/>
          <w:szCs w:val="24"/>
        </w:rPr>
        <w:t xml:space="preserve"> że uzyskaliśmy wszelkie niezbędne informacje do przygotowania oferty i wykonania zamówienia.</w:t>
      </w:r>
    </w:p>
    <w:p w14:paraId="4F24ED15" w14:textId="173C46E6" w:rsidR="001263D2" w:rsidRPr="003F4416" w:rsidRDefault="00BD6BB3" w:rsidP="00596A6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9</w:t>
      </w:r>
      <w:r w:rsidR="001263D2" w:rsidRPr="003F4416">
        <w:rPr>
          <w:rFonts w:ascii="Times New Roman" w:hAnsi="Times New Roman"/>
          <w:bCs/>
          <w:color w:val="000000"/>
          <w:spacing w:val="-1"/>
          <w:sz w:val="24"/>
          <w:szCs w:val="24"/>
        </w:rPr>
        <w:t>.</w:t>
      </w:r>
      <w:r w:rsidR="001263D2" w:rsidRPr="003F441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ab/>
        <w:t xml:space="preserve">OŚWIADCZAMY, </w:t>
      </w:r>
      <w:r w:rsidR="001263D2" w:rsidRPr="003F4416">
        <w:rPr>
          <w:rFonts w:ascii="Times New Roman" w:hAnsi="Times New Roman"/>
          <w:color w:val="000000"/>
          <w:spacing w:val="-1"/>
          <w:sz w:val="24"/>
          <w:szCs w:val="24"/>
        </w:rPr>
        <w:t>że zapoznaliśmy się z postanowieniami Umowy, określonymi</w:t>
      </w:r>
      <w:r w:rsidR="001263D2" w:rsidRPr="003F4416">
        <w:rPr>
          <w:rFonts w:ascii="Times New Roman" w:hAnsi="Times New Roman"/>
          <w:color w:val="000000"/>
          <w:spacing w:val="-1"/>
          <w:sz w:val="24"/>
          <w:szCs w:val="24"/>
        </w:rPr>
        <w:br/>
        <w:t>w Specyfikacji Istotnych Warunków Zamówienia i zobowiązujemy się, w</w:t>
      </w:r>
      <w:r w:rsidR="001263D2" w:rsidRPr="003F4416">
        <w:rPr>
          <w:rFonts w:ascii="Times New Roman" w:hAnsi="Times New Roman"/>
          <w:color w:val="000000"/>
          <w:spacing w:val="-7"/>
          <w:sz w:val="24"/>
          <w:szCs w:val="24"/>
        </w:rPr>
        <w:t xml:space="preserve"> przypadku wyboru naszej oferty, do zawarcia umowy zgodnej z niniejszą ofertą, na </w:t>
      </w:r>
      <w:r w:rsidR="001263D2" w:rsidRPr="003F4416">
        <w:rPr>
          <w:rFonts w:ascii="Times New Roman" w:hAnsi="Times New Roman"/>
          <w:color w:val="000000"/>
          <w:spacing w:val="-2"/>
          <w:sz w:val="24"/>
          <w:szCs w:val="24"/>
        </w:rPr>
        <w:t>warunkach określonych w</w:t>
      </w:r>
      <w:r w:rsidR="001263D2" w:rsidRPr="007B02BD">
        <w:rPr>
          <w:rFonts w:ascii="Times New Roman" w:hAnsi="Times New Roman"/>
          <w:sz w:val="24"/>
          <w:szCs w:val="24"/>
        </w:rPr>
        <w:t> </w:t>
      </w:r>
      <w:r w:rsidR="001263D2" w:rsidRPr="003F4416">
        <w:rPr>
          <w:rFonts w:ascii="Times New Roman" w:hAnsi="Times New Roman"/>
          <w:color w:val="000000"/>
          <w:spacing w:val="-2"/>
          <w:sz w:val="24"/>
          <w:szCs w:val="24"/>
        </w:rPr>
        <w:t>Specyfikacji Istotnych Warunków Zamówienia, w miejscu</w:t>
      </w:r>
      <w:r w:rsidR="001263D2" w:rsidRPr="003F4416">
        <w:rPr>
          <w:rFonts w:ascii="Times New Roman" w:hAnsi="Times New Roman"/>
          <w:color w:val="000000"/>
          <w:sz w:val="24"/>
          <w:szCs w:val="24"/>
        </w:rPr>
        <w:t xml:space="preserve"> i terminie wyznaczonym przez Zamawiającego.</w:t>
      </w:r>
    </w:p>
    <w:p w14:paraId="56A82641" w14:textId="77762CD4" w:rsidR="001263D2" w:rsidRPr="003F4416" w:rsidRDefault="00BD6BB3" w:rsidP="00596A6D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10</w:t>
      </w:r>
      <w:r w:rsidR="001263D2" w:rsidRPr="003F4416"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  <w:r w:rsidR="001263D2" w:rsidRPr="003F4416">
        <w:rPr>
          <w:rFonts w:ascii="Times New Roman" w:hAnsi="Times New Roman"/>
          <w:b/>
          <w:bCs/>
          <w:color w:val="000000"/>
          <w:sz w:val="24"/>
          <w:szCs w:val="24"/>
        </w:rPr>
        <w:t>OŚWIADCZAMY,</w:t>
      </w:r>
      <w:r w:rsidR="001263D2" w:rsidRPr="003F4416">
        <w:rPr>
          <w:rFonts w:ascii="Times New Roman" w:hAnsi="Times New Roman"/>
          <w:bCs/>
          <w:color w:val="000000"/>
          <w:sz w:val="24"/>
          <w:szCs w:val="24"/>
        </w:rPr>
        <w:t xml:space="preserve"> że cena zawiera wszelkie koszty niezbędne do wykonania zamówienia, wynikające wprost z opisu przedmiotu zamówienia, jak również nieujęte w opisie, a bez których nie można wykonać przedmiotu zamówienia.</w:t>
      </w:r>
    </w:p>
    <w:p w14:paraId="0BD06D79" w14:textId="7CD2DEFC" w:rsidR="001263D2" w:rsidRPr="003F4416" w:rsidRDefault="00BD6BB3" w:rsidP="00596A6D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1263D2" w:rsidRPr="003F4416">
        <w:rPr>
          <w:rFonts w:ascii="Times New Roman" w:hAnsi="Times New Roman"/>
          <w:color w:val="000000"/>
          <w:sz w:val="24"/>
          <w:szCs w:val="24"/>
        </w:rPr>
        <w:t>.</w:t>
      </w:r>
      <w:r w:rsidR="001263D2" w:rsidRPr="003F441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UWAŻAMY SIĘ </w:t>
      </w:r>
      <w:r w:rsidR="001263D2" w:rsidRPr="003F4416">
        <w:rPr>
          <w:rFonts w:ascii="Times New Roman" w:hAnsi="Times New Roman"/>
          <w:color w:val="000000"/>
          <w:spacing w:val="-7"/>
          <w:sz w:val="24"/>
          <w:szCs w:val="24"/>
        </w:rPr>
        <w:t xml:space="preserve">za związanych niniejszą ofertą przez czas wskazany w Specyfikacji </w:t>
      </w:r>
      <w:r w:rsidR="001263D2" w:rsidRPr="003F4416">
        <w:rPr>
          <w:rFonts w:ascii="Times New Roman" w:hAnsi="Times New Roman"/>
          <w:color w:val="000000"/>
          <w:spacing w:val="-2"/>
          <w:sz w:val="24"/>
          <w:szCs w:val="24"/>
        </w:rPr>
        <w:t xml:space="preserve">Istotnych Warunków Zamówienia, tj. przez okres 30 dni uwzględniając, że termin </w:t>
      </w:r>
      <w:r w:rsidR="001263D2" w:rsidRPr="003F4416">
        <w:rPr>
          <w:rFonts w:ascii="Times New Roman" w:hAnsi="Times New Roman"/>
          <w:color w:val="000000"/>
          <w:sz w:val="24"/>
          <w:szCs w:val="24"/>
        </w:rPr>
        <w:t>składania ofert jest pierwszym dniem biegu terminu.</w:t>
      </w:r>
    </w:p>
    <w:p w14:paraId="54FE1CB7" w14:textId="77777777" w:rsidR="006237E1" w:rsidRPr="003F4416" w:rsidRDefault="006237E1" w:rsidP="00596A6D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E3EAD4" w14:textId="57505914" w:rsidR="006237E1" w:rsidRPr="003F4416" w:rsidRDefault="006237E1" w:rsidP="006237E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color w:val="000000"/>
          <w:sz w:val="24"/>
          <w:szCs w:val="24"/>
        </w:rPr>
        <w:t>1</w:t>
      </w:r>
      <w:r w:rsidR="00BD6BB3">
        <w:rPr>
          <w:rFonts w:ascii="Times New Roman" w:hAnsi="Times New Roman"/>
          <w:color w:val="000000"/>
          <w:sz w:val="24"/>
          <w:szCs w:val="24"/>
        </w:rPr>
        <w:t>2</w:t>
      </w:r>
      <w:r w:rsidRPr="003F4416">
        <w:rPr>
          <w:rFonts w:ascii="Times New Roman" w:hAnsi="Times New Roman"/>
          <w:color w:val="000000"/>
          <w:sz w:val="24"/>
          <w:szCs w:val="24"/>
        </w:rPr>
        <w:t>.Oświadczamy, że oferta nie zawiera informacji stanowiących tajemnicę przedsiębiorstwa w rozumieniu art. 11 ustawy  z dnia 16 kwietnia 2003 r. o zwalczaniu nieuczciwej konkurencji (Dz. U. 2003 r., nr 153, poz. 1503 ze zm.)*</w:t>
      </w:r>
    </w:p>
    <w:p w14:paraId="27B4953E" w14:textId="77777777" w:rsidR="006237E1" w:rsidRPr="003F4416" w:rsidRDefault="006237E1" w:rsidP="006237E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color w:val="000000"/>
          <w:sz w:val="24"/>
          <w:szCs w:val="24"/>
        </w:rPr>
        <w:t>lub</w:t>
      </w:r>
    </w:p>
    <w:p w14:paraId="55CE42C7" w14:textId="31080D51" w:rsidR="006237E1" w:rsidRPr="003F4416" w:rsidRDefault="006237E1" w:rsidP="006237E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Oświadczamy, że informacje i dokumenty wymienione w ……………, stanowią tajemnicę przedsiębiorstwa w rozumieniu art. 11 ustawy  z dnia 16 kwietnia 2003 r. o zwalczaniu nieuczciwej konkurencji i zastrzegamy, że nie mogą być udostępnione oraz wykazujemy, iż zastrzeżone informacje stanowią tajemnicę przedsiębiorstwa.* </w:t>
      </w:r>
    </w:p>
    <w:p w14:paraId="33A06967" w14:textId="64E4A6EB" w:rsidR="006237E1" w:rsidRPr="003F4416" w:rsidRDefault="006237E1" w:rsidP="006237E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color w:val="000000"/>
          <w:sz w:val="24"/>
          <w:szCs w:val="24"/>
        </w:rPr>
        <w:t>(*niepotrzebne skreślić, a wymagane pola – jeśli dotyczy - uzupełnić)</w:t>
      </w:r>
    </w:p>
    <w:p w14:paraId="2BF874DA" w14:textId="77777777" w:rsidR="006237E1" w:rsidRPr="003F4416" w:rsidRDefault="006237E1" w:rsidP="00596A6D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A7A044" w14:textId="2722403D" w:rsidR="006237E1" w:rsidRDefault="006237E1" w:rsidP="00596A6D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073588" w14:textId="25F50591" w:rsidR="00BD6BB3" w:rsidRDefault="00BD6BB3" w:rsidP="00596A6D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E34AEA" w14:textId="54EEF5A2" w:rsidR="00BD6BB3" w:rsidRDefault="00BD6BB3" w:rsidP="00596A6D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523C5D" w14:textId="2CF77697" w:rsidR="00BD6BB3" w:rsidRDefault="00BD6BB3" w:rsidP="00596A6D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551B42" w14:textId="77777777" w:rsidR="001263D2" w:rsidRPr="003F4416" w:rsidRDefault="001263D2" w:rsidP="00596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</w:rPr>
        <w:t>Oferta została złożona na ……. parafowanych i kolejno ponumerowanych stronach.</w:t>
      </w:r>
    </w:p>
    <w:p w14:paraId="50035C90" w14:textId="77777777" w:rsidR="001263D2" w:rsidRPr="003F4416" w:rsidRDefault="001263D2" w:rsidP="00596A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02D2E3" w14:textId="77777777" w:rsidR="001263D2" w:rsidRPr="003F4416" w:rsidRDefault="001263D2" w:rsidP="00596A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color w:val="000000"/>
          <w:sz w:val="24"/>
          <w:szCs w:val="24"/>
        </w:rPr>
        <w:t>Do oferty dołączono następujące załączniki:</w:t>
      </w:r>
    </w:p>
    <w:p w14:paraId="47214CA3" w14:textId="21307B84" w:rsidR="00570DBD" w:rsidRPr="003F4416" w:rsidRDefault="00570DBD" w:rsidP="00570DBD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eastAsia="Times New Roman" w:hAnsi="Times New Roman"/>
          <w:sz w:val="24"/>
          <w:szCs w:val="24"/>
          <w:lang w:eastAsia="pl-PL"/>
        </w:rPr>
        <w:t>Zał</w:t>
      </w:r>
      <w:r w:rsidRPr="003F4416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3F4416">
        <w:rPr>
          <w:rFonts w:ascii="Times New Roman" w:eastAsia="Times New Roman" w:hAnsi="Times New Roman"/>
          <w:sz w:val="24"/>
          <w:szCs w:val="24"/>
          <w:lang w:eastAsia="pl-PL"/>
        </w:rPr>
        <w:t>cznik nr 1</w:t>
      </w:r>
      <w:r w:rsidRPr="003F44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F4416">
        <w:rPr>
          <w:rFonts w:ascii="Times New Roman" w:hAnsi="Times New Roman"/>
          <w:sz w:val="24"/>
          <w:szCs w:val="24"/>
        </w:rPr>
        <w:t>–</w:t>
      </w:r>
      <w:r w:rsidRPr="003F441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3F4416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3F4416">
        <w:rPr>
          <w:rFonts w:ascii="Times New Roman" w:eastAsia="Times New Roman" w:hAnsi="Times New Roman"/>
          <w:sz w:val="24"/>
          <w:szCs w:val="24"/>
          <w:lang w:eastAsia="pl-PL"/>
        </w:rPr>
        <w:t xml:space="preserve">wiadczenie - </w:t>
      </w:r>
      <w:r w:rsidRPr="003F4416">
        <w:rPr>
          <w:rFonts w:ascii="Times New Roman" w:hAnsi="Times New Roman"/>
          <w:sz w:val="24"/>
          <w:szCs w:val="24"/>
        </w:rPr>
        <w:t>składane na podstawie art. 25a ust. 1 ustawy Pzp dotyczące przesłanek wykluczenia z postępowania,</w:t>
      </w:r>
    </w:p>
    <w:p w14:paraId="03610863" w14:textId="1E363C53" w:rsidR="001263D2" w:rsidRPr="003F4416" w:rsidRDefault="00570DBD" w:rsidP="00634F64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eastAsia="Times New Roman" w:hAnsi="Times New Roman"/>
          <w:sz w:val="24"/>
          <w:szCs w:val="24"/>
          <w:lang w:eastAsia="pl-PL"/>
        </w:rPr>
        <w:t>Zał</w:t>
      </w:r>
      <w:r w:rsidRPr="007B02B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3F4416">
        <w:rPr>
          <w:rFonts w:ascii="Times New Roman" w:eastAsia="Times New Roman" w:hAnsi="Times New Roman"/>
          <w:sz w:val="24"/>
          <w:szCs w:val="24"/>
          <w:lang w:eastAsia="pl-PL"/>
        </w:rPr>
        <w:t xml:space="preserve">cznik nr 2 </w:t>
      </w:r>
      <w:r w:rsidRPr="003F4416">
        <w:rPr>
          <w:rFonts w:ascii="Times New Roman" w:hAnsi="Times New Roman"/>
          <w:sz w:val="24"/>
          <w:szCs w:val="24"/>
        </w:rPr>
        <w:t>–</w:t>
      </w:r>
      <w:r w:rsidRPr="003F441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7B02BD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3F4416">
        <w:rPr>
          <w:rFonts w:ascii="Times New Roman" w:eastAsia="Times New Roman" w:hAnsi="Times New Roman"/>
          <w:sz w:val="24"/>
          <w:szCs w:val="24"/>
          <w:lang w:eastAsia="pl-PL"/>
        </w:rPr>
        <w:t xml:space="preserve">wiadczenie - </w:t>
      </w:r>
      <w:r w:rsidRPr="003F4416">
        <w:rPr>
          <w:rFonts w:ascii="Times New Roman" w:hAnsi="Times New Roman"/>
          <w:sz w:val="24"/>
          <w:szCs w:val="24"/>
        </w:rPr>
        <w:t>składane na podstawie art. 25a ust. 1 ustawy Pzp dotyczące spełnienia warunków udziału w postępowaniu,</w:t>
      </w:r>
    </w:p>
    <w:p w14:paraId="5942CC90" w14:textId="0FD08523" w:rsidR="001263D2" w:rsidRPr="003F4416" w:rsidRDefault="001263D2" w:rsidP="00596A6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F4416">
        <w:rPr>
          <w:rFonts w:ascii="Times New Roman" w:hAnsi="Times New Roman"/>
          <w:sz w:val="24"/>
          <w:szCs w:val="24"/>
          <w:lang w:eastAsia="pl-PL"/>
        </w:rPr>
        <w:t xml:space="preserve">Załącznik nr </w:t>
      </w:r>
      <w:r w:rsidR="00570DBD" w:rsidRPr="003F4416">
        <w:rPr>
          <w:rFonts w:ascii="Times New Roman" w:hAnsi="Times New Roman"/>
          <w:sz w:val="24"/>
          <w:szCs w:val="24"/>
          <w:lang w:eastAsia="pl-PL"/>
        </w:rPr>
        <w:t>3</w:t>
      </w:r>
      <w:r w:rsidRPr="003F4416">
        <w:rPr>
          <w:rFonts w:ascii="Times New Roman" w:hAnsi="Times New Roman"/>
          <w:sz w:val="24"/>
          <w:szCs w:val="24"/>
          <w:lang w:eastAsia="pl-PL"/>
        </w:rPr>
        <w:t xml:space="preserve"> – Próbka</w:t>
      </w:r>
      <w:r w:rsidR="00570DBD" w:rsidRPr="003F4416">
        <w:rPr>
          <w:rFonts w:ascii="Times New Roman" w:hAnsi="Times New Roman"/>
          <w:sz w:val="24"/>
          <w:szCs w:val="24"/>
          <w:lang w:eastAsia="pl-PL"/>
        </w:rPr>
        <w:t>,</w:t>
      </w:r>
    </w:p>
    <w:p w14:paraId="72AE879A" w14:textId="77777777" w:rsidR="001263D2" w:rsidRPr="003F4416" w:rsidRDefault="001263D2" w:rsidP="00596A6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2C95103D" w14:textId="77777777" w:rsidR="001263D2" w:rsidRPr="003F4416" w:rsidRDefault="001263D2" w:rsidP="00596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9CC036" w14:textId="77777777" w:rsidR="001263D2" w:rsidRPr="003F4416" w:rsidRDefault="001263D2" w:rsidP="00596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6BF78" w14:textId="77777777" w:rsidR="001263D2" w:rsidRPr="003F4416" w:rsidRDefault="001263D2" w:rsidP="00596A6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F44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F44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4416">
        <w:rPr>
          <w:rFonts w:ascii="Times New Roman" w:hAnsi="Times New Roman"/>
          <w:sz w:val="24"/>
          <w:szCs w:val="24"/>
        </w:rPr>
        <w:t>………………………………...…………</w:t>
      </w:r>
    </w:p>
    <w:p w14:paraId="196C2F25" w14:textId="77777777" w:rsidR="001263D2" w:rsidRPr="003F4416" w:rsidRDefault="001263D2" w:rsidP="00596A6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3F4416">
        <w:rPr>
          <w:rFonts w:ascii="Times New Roman" w:hAnsi="Times New Roman"/>
          <w:i/>
          <w:sz w:val="24"/>
          <w:szCs w:val="24"/>
        </w:rPr>
        <w:t>(data, imi</w:t>
      </w:r>
      <w:r w:rsidRPr="003F4416">
        <w:rPr>
          <w:rFonts w:ascii="Times New Roman" w:eastAsia="TimesNewRoman" w:hAnsi="Times New Roman"/>
          <w:i/>
          <w:sz w:val="24"/>
          <w:szCs w:val="24"/>
        </w:rPr>
        <w:t xml:space="preserve">ę </w:t>
      </w:r>
      <w:r w:rsidRPr="003F4416">
        <w:rPr>
          <w:rFonts w:ascii="Times New Roman" w:hAnsi="Times New Roman"/>
          <w:i/>
          <w:sz w:val="24"/>
          <w:szCs w:val="24"/>
        </w:rPr>
        <w:t>i nazwisko oraz podpis upoważnionego przedstawiciela Wykonawcy)</w:t>
      </w:r>
    </w:p>
    <w:p w14:paraId="0D2C8496" w14:textId="5DB8B2E1" w:rsidR="00037CE2" w:rsidRPr="003F4416" w:rsidRDefault="00037C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037CE2" w:rsidRPr="003F4416" w:rsidSect="004440B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2FB07" w14:textId="77777777" w:rsidR="00CC1CDC" w:rsidRDefault="00CC1CDC" w:rsidP="008E7B3D">
      <w:pPr>
        <w:spacing w:after="0" w:line="240" w:lineRule="auto"/>
      </w:pPr>
      <w:r>
        <w:separator/>
      </w:r>
    </w:p>
  </w:endnote>
  <w:endnote w:type="continuationSeparator" w:id="0">
    <w:p w14:paraId="76555F50" w14:textId="77777777" w:rsidR="00CC1CDC" w:rsidRDefault="00CC1CDC" w:rsidP="008E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F8BEC" w14:textId="419301C9" w:rsidR="007B02BD" w:rsidRDefault="007B02BD">
    <w:pPr>
      <w:pStyle w:val="Stopka"/>
      <w:jc w:val="right"/>
    </w:pPr>
    <w:r w:rsidRPr="008E7B3D">
      <w:rPr>
        <w:rFonts w:ascii="Times New Roman" w:hAnsi="Times New Roman"/>
      </w:rPr>
      <w:t xml:space="preserve">Strona </w:t>
    </w:r>
    <w:r w:rsidRPr="008E7B3D">
      <w:rPr>
        <w:rFonts w:ascii="Times New Roman" w:hAnsi="Times New Roman"/>
        <w:bCs/>
      </w:rPr>
      <w:fldChar w:fldCharType="begin"/>
    </w:r>
    <w:r w:rsidRPr="008E7B3D">
      <w:rPr>
        <w:rFonts w:ascii="Times New Roman" w:hAnsi="Times New Roman"/>
        <w:bCs/>
      </w:rPr>
      <w:instrText>PAGE</w:instrText>
    </w:r>
    <w:r w:rsidRPr="008E7B3D">
      <w:rPr>
        <w:rFonts w:ascii="Times New Roman" w:hAnsi="Times New Roman"/>
        <w:bCs/>
      </w:rPr>
      <w:fldChar w:fldCharType="separate"/>
    </w:r>
    <w:r w:rsidR="00E60435">
      <w:rPr>
        <w:rFonts w:ascii="Times New Roman" w:hAnsi="Times New Roman"/>
        <w:bCs/>
        <w:noProof/>
      </w:rPr>
      <w:t>14</w:t>
    </w:r>
    <w:r w:rsidRPr="008E7B3D">
      <w:rPr>
        <w:rFonts w:ascii="Times New Roman" w:hAnsi="Times New Roman"/>
        <w:bCs/>
      </w:rPr>
      <w:fldChar w:fldCharType="end"/>
    </w:r>
    <w:r w:rsidRPr="008E7B3D">
      <w:rPr>
        <w:rFonts w:ascii="Times New Roman" w:hAnsi="Times New Roman"/>
      </w:rPr>
      <w:t xml:space="preserve"> z </w:t>
    </w:r>
    <w:r w:rsidRPr="008E7B3D">
      <w:rPr>
        <w:rFonts w:ascii="Times New Roman" w:hAnsi="Times New Roman"/>
        <w:bCs/>
      </w:rPr>
      <w:fldChar w:fldCharType="begin"/>
    </w:r>
    <w:r w:rsidRPr="008E7B3D">
      <w:rPr>
        <w:rFonts w:ascii="Times New Roman" w:hAnsi="Times New Roman"/>
        <w:bCs/>
      </w:rPr>
      <w:instrText>NUMPAGES</w:instrText>
    </w:r>
    <w:r w:rsidRPr="008E7B3D">
      <w:rPr>
        <w:rFonts w:ascii="Times New Roman" w:hAnsi="Times New Roman"/>
        <w:bCs/>
      </w:rPr>
      <w:fldChar w:fldCharType="separate"/>
    </w:r>
    <w:r w:rsidR="00E60435">
      <w:rPr>
        <w:rFonts w:ascii="Times New Roman" w:hAnsi="Times New Roman"/>
        <w:bCs/>
        <w:noProof/>
      </w:rPr>
      <w:t>20</w:t>
    </w:r>
    <w:r w:rsidRPr="008E7B3D">
      <w:rPr>
        <w:rFonts w:ascii="Times New Roman" w:hAnsi="Times New Roman"/>
        <w:bCs/>
      </w:rPr>
      <w:fldChar w:fldCharType="end"/>
    </w:r>
  </w:p>
  <w:p w14:paraId="37D7923C" w14:textId="77777777" w:rsidR="007B02BD" w:rsidRDefault="007B0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03411" w14:textId="77777777" w:rsidR="00CC1CDC" w:rsidRDefault="00CC1CDC" w:rsidP="008E7B3D">
      <w:pPr>
        <w:spacing w:after="0" w:line="240" w:lineRule="auto"/>
      </w:pPr>
      <w:r>
        <w:separator/>
      </w:r>
    </w:p>
  </w:footnote>
  <w:footnote w:type="continuationSeparator" w:id="0">
    <w:p w14:paraId="0DDDD907" w14:textId="77777777" w:rsidR="00CC1CDC" w:rsidRDefault="00CC1CDC" w:rsidP="008E7B3D">
      <w:pPr>
        <w:spacing w:after="0" w:line="240" w:lineRule="auto"/>
      </w:pPr>
      <w:r>
        <w:continuationSeparator/>
      </w:r>
    </w:p>
  </w:footnote>
  <w:footnote w:id="1">
    <w:p w14:paraId="56C0E7E1" w14:textId="2F4287C0" w:rsidR="007B02BD" w:rsidRPr="006D782F" w:rsidRDefault="007B02BD" w:rsidP="006402C4">
      <w:pPr>
        <w:pStyle w:val="Tekstprzypisudolnego"/>
        <w:rPr>
          <w:sz w:val="16"/>
          <w:szCs w:val="16"/>
        </w:rPr>
      </w:pPr>
      <w:r w:rsidRPr="006D782F">
        <w:rPr>
          <w:rStyle w:val="Odwoanieprzypisudolnego"/>
          <w:sz w:val="16"/>
          <w:szCs w:val="16"/>
        </w:rPr>
        <w:footnoteRef/>
      </w:r>
      <w:r w:rsidRPr="006D782F">
        <w:rPr>
          <w:sz w:val="16"/>
          <w:szCs w:val="16"/>
        </w:rPr>
        <w:t xml:space="preserve"> W przypadku, gdy wykonawcy wspólnie ubiegają się o udzielenie zamówienia</w:t>
      </w:r>
      <w:r>
        <w:rPr>
          <w:sz w:val="16"/>
          <w:szCs w:val="16"/>
        </w:rPr>
        <w:t>,</w:t>
      </w:r>
      <w:r w:rsidRPr="006D782F">
        <w:rPr>
          <w:sz w:val="16"/>
          <w:szCs w:val="16"/>
        </w:rPr>
        <w:t xml:space="preserve"> a usługi wykazać zamierza więcej niż jeden spośród nich, każdy z tych wykonawców wypełnia odrębny wykaz dotyczący wykonanych przez niego usług.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ar-SA" w:bidi="ar-S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695441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1021F1"/>
    <w:multiLevelType w:val="hybridMultilevel"/>
    <w:tmpl w:val="B5FE542E"/>
    <w:lvl w:ilvl="0" w:tplc="BDAC11A6">
      <w:start w:val="1"/>
      <w:numFmt w:val="decimal"/>
      <w:lvlText w:val="%1)"/>
      <w:lvlJc w:val="left"/>
      <w:pPr>
        <w:ind w:left="277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6" w15:restartNumberingAfterBreak="0">
    <w:nsid w:val="0078320F"/>
    <w:multiLevelType w:val="hybridMultilevel"/>
    <w:tmpl w:val="87843512"/>
    <w:lvl w:ilvl="0" w:tplc="2056ED8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03074E34"/>
    <w:multiLevelType w:val="hybridMultilevel"/>
    <w:tmpl w:val="1AC45A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31C04F3"/>
    <w:multiLevelType w:val="hybridMultilevel"/>
    <w:tmpl w:val="9800E49E"/>
    <w:lvl w:ilvl="0" w:tplc="39F4CE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B34E3EAC">
      <w:start w:val="1"/>
      <w:numFmt w:val="decimal"/>
      <w:lvlText w:val="%2."/>
      <w:lvlJc w:val="left"/>
      <w:pPr>
        <w:ind w:left="164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04421665"/>
    <w:multiLevelType w:val="hybridMultilevel"/>
    <w:tmpl w:val="4C9ECC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6C5BD2"/>
    <w:multiLevelType w:val="hybridMultilevel"/>
    <w:tmpl w:val="A372FDAC"/>
    <w:lvl w:ilvl="0" w:tplc="04150003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047C48B5"/>
    <w:multiLevelType w:val="hybridMultilevel"/>
    <w:tmpl w:val="2826B27E"/>
    <w:lvl w:ilvl="0" w:tplc="0026F52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1D4EFD"/>
    <w:multiLevelType w:val="hybridMultilevel"/>
    <w:tmpl w:val="7B5C0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6B0DEB"/>
    <w:multiLevelType w:val="hybridMultilevel"/>
    <w:tmpl w:val="76DA1D0A"/>
    <w:lvl w:ilvl="0" w:tplc="C84ED9F0">
      <w:start w:val="5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05844F7D"/>
    <w:multiLevelType w:val="hybridMultilevel"/>
    <w:tmpl w:val="7910DAB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07003006"/>
    <w:multiLevelType w:val="hybridMultilevel"/>
    <w:tmpl w:val="1946F1DA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07F91E69"/>
    <w:multiLevelType w:val="hybridMultilevel"/>
    <w:tmpl w:val="D02CA26E"/>
    <w:lvl w:ilvl="0" w:tplc="1CEE3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5C186A"/>
    <w:multiLevelType w:val="hybridMultilevel"/>
    <w:tmpl w:val="63AAD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hint="default"/>
      </w:rPr>
    </w:lvl>
    <w:lvl w:ilvl="4" w:tplc="84D6656C">
      <w:start w:val="8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BB55342"/>
    <w:multiLevelType w:val="hybridMultilevel"/>
    <w:tmpl w:val="1632CEB8"/>
    <w:lvl w:ilvl="0" w:tplc="041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 w:hint="default"/>
        <w:u w:val="none"/>
      </w:rPr>
    </w:lvl>
    <w:lvl w:ilvl="1" w:tplc="ADE4B2EA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cs="Times New Roman"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507058E8">
      <w:start w:val="1"/>
      <w:numFmt w:val="lowerLetter"/>
      <w:lvlText w:val="%5)"/>
      <w:lvlJc w:val="left"/>
      <w:pPr>
        <w:tabs>
          <w:tab w:val="num" w:pos="4168"/>
        </w:tabs>
        <w:ind w:left="4168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0" w15:restartNumberingAfterBreak="0">
    <w:nsid w:val="0C7C2BA7"/>
    <w:multiLevelType w:val="hybridMultilevel"/>
    <w:tmpl w:val="48288A5E"/>
    <w:lvl w:ilvl="0" w:tplc="C0423D26">
      <w:start w:val="1"/>
      <w:numFmt w:val="lowerLetter"/>
      <w:lvlText w:val="%1)"/>
      <w:lvlJc w:val="left"/>
      <w:pPr>
        <w:tabs>
          <w:tab w:val="num" w:pos="4168"/>
        </w:tabs>
        <w:ind w:left="41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3D92A43"/>
    <w:multiLevelType w:val="hybridMultilevel"/>
    <w:tmpl w:val="F578B17E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15B44C24"/>
    <w:multiLevelType w:val="hybridMultilevel"/>
    <w:tmpl w:val="C32E51A0"/>
    <w:lvl w:ilvl="0" w:tplc="21B227BC">
      <w:start w:val="6"/>
      <w:numFmt w:val="decimal"/>
      <w:lvlText w:val="%1)"/>
      <w:lvlJc w:val="left"/>
      <w:pPr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23" w15:restartNumberingAfterBreak="0">
    <w:nsid w:val="16014C5D"/>
    <w:multiLevelType w:val="hybridMultilevel"/>
    <w:tmpl w:val="A1E686BC"/>
    <w:lvl w:ilvl="0" w:tplc="C1D800A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24" w15:restartNumberingAfterBreak="0">
    <w:nsid w:val="166E1E99"/>
    <w:multiLevelType w:val="hybridMultilevel"/>
    <w:tmpl w:val="7D08311E"/>
    <w:lvl w:ilvl="0" w:tplc="E316703E">
      <w:start w:val="1"/>
      <w:numFmt w:val="decimal"/>
      <w:lvlText w:val="%1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5" w15:restartNumberingAfterBreak="0">
    <w:nsid w:val="16E20807"/>
    <w:multiLevelType w:val="hybridMultilevel"/>
    <w:tmpl w:val="54D6FA58"/>
    <w:lvl w:ilvl="0" w:tplc="DCB2214E">
      <w:start w:val="1"/>
      <w:numFmt w:val="decimal"/>
      <w:lvlText w:val="%1."/>
      <w:lvlJc w:val="left"/>
      <w:pPr>
        <w:ind w:left="3621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74B606B"/>
    <w:multiLevelType w:val="hybridMultilevel"/>
    <w:tmpl w:val="6F48A11C"/>
    <w:lvl w:ilvl="0" w:tplc="0415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8006317"/>
    <w:multiLevelType w:val="hybridMultilevel"/>
    <w:tmpl w:val="12CC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84C6235"/>
    <w:multiLevelType w:val="hybridMultilevel"/>
    <w:tmpl w:val="D8A26B70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9A21DAA"/>
    <w:multiLevelType w:val="hybridMultilevel"/>
    <w:tmpl w:val="407C2B2E"/>
    <w:lvl w:ilvl="0" w:tplc="4AC27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9B55AD5"/>
    <w:multiLevelType w:val="hybridMultilevel"/>
    <w:tmpl w:val="CEE6D154"/>
    <w:lvl w:ilvl="0" w:tplc="A274BE1E">
      <w:start w:val="4"/>
      <w:numFmt w:val="decimal"/>
      <w:lvlText w:val="%1)"/>
      <w:lvlJc w:val="left"/>
      <w:pPr>
        <w:ind w:left="33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D07564"/>
    <w:multiLevelType w:val="hybridMultilevel"/>
    <w:tmpl w:val="FBD600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9ED54BD"/>
    <w:multiLevelType w:val="hybridMultilevel"/>
    <w:tmpl w:val="181AF5FA"/>
    <w:lvl w:ilvl="0" w:tplc="9F783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A94493C"/>
    <w:multiLevelType w:val="hybridMultilevel"/>
    <w:tmpl w:val="6C4298F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BA771D"/>
    <w:multiLevelType w:val="hybridMultilevel"/>
    <w:tmpl w:val="B840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C3D025A"/>
    <w:multiLevelType w:val="hybridMultilevel"/>
    <w:tmpl w:val="341A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783B37"/>
    <w:multiLevelType w:val="hybridMultilevel"/>
    <w:tmpl w:val="C4908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E9E4E03"/>
    <w:multiLevelType w:val="hybridMultilevel"/>
    <w:tmpl w:val="7B84FE9C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FAD73A8"/>
    <w:multiLevelType w:val="hybridMultilevel"/>
    <w:tmpl w:val="90EC569C"/>
    <w:lvl w:ilvl="0" w:tplc="0FE2B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974F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A6E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62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E0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0D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00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02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6A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841C7D"/>
    <w:multiLevelType w:val="hybridMultilevel"/>
    <w:tmpl w:val="9800E49E"/>
    <w:lvl w:ilvl="0" w:tplc="39F4CE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B34E3EAC">
      <w:start w:val="1"/>
      <w:numFmt w:val="decimal"/>
      <w:lvlText w:val="%2."/>
      <w:lvlJc w:val="left"/>
      <w:pPr>
        <w:ind w:left="164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20E11931"/>
    <w:multiLevelType w:val="hybridMultilevel"/>
    <w:tmpl w:val="AF886EE6"/>
    <w:lvl w:ilvl="0" w:tplc="DA5CA252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41" w15:restartNumberingAfterBreak="0">
    <w:nsid w:val="23261AC0"/>
    <w:multiLevelType w:val="hybridMultilevel"/>
    <w:tmpl w:val="9CFCF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3343EA6"/>
    <w:multiLevelType w:val="hybridMultilevel"/>
    <w:tmpl w:val="97F63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3A534BE"/>
    <w:multiLevelType w:val="hybridMultilevel"/>
    <w:tmpl w:val="4118AFE4"/>
    <w:lvl w:ilvl="0" w:tplc="A7A021A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4C2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1493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C0CB4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7614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525F2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1E444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B235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EAC50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40348E2"/>
    <w:multiLevelType w:val="hybridMultilevel"/>
    <w:tmpl w:val="ECB8FBC4"/>
    <w:lvl w:ilvl="0" w:tplc="6256D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BF7805"/>
    <w:multiLevelType w:val="hybridMultilevel"/>
    <w:tmpl w:val="34C0FBDA"/>
    <w:lvl w:ilvl="0" w:tplc="E69CB214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24C55F04"/>
    <w:multiLevelType w:val="hybridMultilevel"/>
    <w:tmpl w:val="75E8B8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5A01499"/>
    <w:multiLevelType w:val="multilevel"/>
    <w:tmpl w:val="A240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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5AE3D1B"/>
    <w:multiLevelType w:val="hybridMultilevel"/>
    <w:tmpl w:val="57FCE470"/>
    <w:lvl w:ilvl="0" w:tplc="F822D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05813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04D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63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64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4E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A2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E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E1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674CF2"/>
    <w:multiLevelType w:val="hybridMultilevel"/>
    <w:tmpl w:val="A40C0D68"/>
    <w:lvl w:ilvl="0" w:tplc="D8A603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FCA4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BAA82B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D47A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180F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0AEB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48D3E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4E5B5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71A7E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79D63F4"/>
    <w:multiLevelType w:val="hybridMultilevel"/>
    <w:tmpl w:val="9A16D282"/>
    <w:lvl w:ilvl="0" w:tplc="D84ED3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866C3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2" w:tplc="F76A2D44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D95AF27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5E8A690A">
      <w:start w:val="1"/>
      <w:numFmt w:val="lowerLetter"/>
      <w:lvlText w:val="%5)"/>
      <w:lvlJc w:val="left"/>
      <w:pPr>
        <w:ind w:left="3225" w:hanging="705"/>
      </w:pPr>
      <w:rPr>
        <w:rFonts w:cs="Times New Roman" w:hint="default"/>
      </w:rPr>
    </w:lvl>
    <w:lvl w:ilvl="5" w:tplc="239C9C0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CC96148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91E15D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8CA2DA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1" w15:restartNumberingAfterBreak="0">
    <w:nsid w:val="28685F0D"/>
    <w:multiLevelType w:val="hybridMultilevel"/>
    <w:tmpl w:val="5E264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hint="default"/>
      </w:rPr>
    </w:lvl>
    <w:lvl w:ilvl="4" w:tplc="995CFE1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2AD61865"/>
    <w:multiLevelType w:val="hybridMultilevel"/>
    <w:tmpl w:val="A2180FE4"/>
    <w:lvl w:ilvl="0" w:tplc="3E8A9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41AC1"/>
    <w:multiLevelType w:val="hybridMultilevel"/>
    <w:tmpl w:val="3140D176"/>
    <w:lvl w:ilvl="0" w:tplc="2A66F49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BC44842"/>
    <w:multiLevelType w:val="hybridMultilevel"/>
    <w:tmpl w:val="98CC6264"/>
    <w:lvl w:ilvl="0" w:tplc="DB9C78F2"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hint="default"/>
      </w:rPr>
    </w:lvl>
    <w:lvl w:ilvl="1" w:tplc="4BF464BE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2910967E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AA3A9C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BCD4A246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EF1ED508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448E6E7C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5E4364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BA82AE84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5" w15:restartNumberingAfterBreak="0">
    <w:nsid w:val="2C80600A"/>
    <w:multiLevelType w:val="hybridMultilevel"/>
    <w:tmpl w:val="47A6F8B4"/>
    <w:lvl w:ilvl="0" w:tplc="7994B2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4B42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FA9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D4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0A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E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A7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ED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DAE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C9501EA"/>
    <w:multiLevelType w:val="hybridMultilevel"/>
    <w:tmpl w:val="515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CA44457"/>
    <w:multiLevelType w:val="hybridMultilevel"/>
    <w:tmpl w:val="BC8491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031438"/>
    <w:multiLevelType w:val="hybridMultilevel"/>
    <w:tmpl w:val="79B6AD3C"/>
    <w:lvl w:ilvl="0" w:tplc="6B62E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1030B25"/>
    <w:multiLevelType w:val="hybridMultilevel"/>
    <w:tmpl w:val="09381EB4"/>
    <w:lvl w:ilvl="0" w:tplc="012A19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CAC6E68">
      <w:start w:val="1"/>
      <w:numFmt w:val="decimal"/>
      <w:lvlText w:val="%2."/>
      <w:lvlJc w:val="left"/>
      <w:pPr>
        <w:ind w:left="56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14C7F46"/>
    <w:multiLevelType w:val="hybridMultilevel"/>
    <w:tmpl w:val="13A4D11E"/>
    <w:lvl w:ilvl="0" w:tplc="0A7482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DF543A3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2280B9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ACC573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6ECD58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2DCD1F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5D8C5A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4F4EBD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B7C269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319900B8"/>
    <w:multiLevelType w:val="hybridMultilevel"/>
    <w:tmpl w:val="8C3E8F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27E524B"/>
    <w:multiLevelType w:val="hybridMultilevel"/>
    <w:tmpl w:val="FE049A96"/>
    <w:lvl w:ilvl="0" w:tplc="76FADA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53075D"/>
    <w:multiLevelType w:val="hybridMultilevel"/>
    <w:tmpl w:val="615EF2A4"/>
    <w:lvl w:ilvl="0" w:tplc="0415000F">
      <w:start w:val="1"/>
      <w:numFmt w:val="decimal"/>
      <w:lvlText w:val="%1."/>
      <w:lvlJc w:val="left"/>
      <w:pPr>
        <w:ind w:left="14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65" w15:restartNumberingAfterBreak="0">
    <w:nsid w:val="35233C43"/>
    <w:multiLevelType w:val="hybridMultilevel"/>
    <w:tmpl w:val="EB84E37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1">
      <w:start w:val="1"/>
      <w:numFmt w:val="decimal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352806CA"/>
    <w:multiLevelType w:val="hybridMultilevel"/>
    <w:tmpl w:val="DAC2F1E4"/>
    <w:lvl w:ilvl="0" w:tplc="3FDAF3D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55D638D"/>
    <w:multiLevelType w:val="hybridMultilevel"/>
    <w:tmpl w:val="CFD80BE8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5873790"/>
    <w:multiLevelType w:val="hybridMultilevel"/>
    <w:tmpl w:val="F24CE8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3591307D"/>
    <w:multiLevelType w:val="hybridMultilevel"/>
    <w:tmpl w:val="B0D453E8"/>
    <w:lvl w:ilvl="0" w:tplc="E97CF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6CE4D01"/>
    <w:multiLevelType w:val="hybridMultilevel"/>
    <w:tmpl w:val="361E6A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831662E"/>
    <w:multiLevelType w:val="hybridMultilevel"/>
    <w:tmpl w:val="384ADD0A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98569E7"/>
    <w:multiLevelType w:val="hybridMultilevel"/>
    <w:tmpl w:val="CEDA0A06"/>
    <w:lvl w:ilvl="0" w:tplc="3D5078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A714672"/>
    <w:multiLevelType w:val="hybridMultilevel"/>
    <w:tmpl w:val="FFEEFE2E"/>
    <w:lvl w:ilvl="0" w:tplc="EE4A0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B783921"/>
    <w:multiLevelType w:val="hybridMultilevel"/>
    <w:tmpl w:val="EC52B7D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C584144"/>
    <w:multiLevelType w:val="hybridMultilevel"/>
    <w:tmpl w:val="2766DD44"/>
    <w:lvl w:ilvl="0" w:tplc="DCE0397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C6F2292"/>
    <w:multiLevelType w:val="hybridMultilevel"/>
    <w:tmpl w:val="4AFE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D9A75A0"/>
    <w:multiLevelType w:val="hybridMultilevel"/>
    <w:tmpl w:val="4FE0D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3692F"/>
    <w:multiLevelType w:val="hybridMultilevel"/>
    <w:tmpl w:val="69EE415C"/>
    <w:lvl w:ilvl="0" w:tplc="610A10A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9" w15:restartNumberingAfterBreak="0">
    <w:nsid w:val="41CD09C7"/>
    <w:multiLevelType w:val="hybridMultilevel"/>
    <w:tmpl w:val="4A700568"/>
    <w:lvl w:ilvl="0" w:tplc="081EB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2697E22"/>
    <w:multiLevelType w:val="hybridMultilevel"/>
    <w:tmpl w:val="65F61E64"/>
    <w:lvl w:ilvl="0" w:tplc="0415000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)"/>
      <w:lvlJc w:val="left"/>
      <w:pPr>
        <w:ind w:left="3225" w:hanging="705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1" w15:restartNumberingAfterBreak="0">
    <w:nsid w:val="43D04EA2"/>
    <w:multiLevelType w:val="hybridMultilevel"/>
    <w:tmpl w:val="0F4EA500"/>
    <w:lvl w:ilvl="0" w:tplc="C4082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DD164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442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D25C34"/>
    <w:multiLevelType w:val="hybridMultilevel"/>
    <w:tmpl w:val="BF3AC890"/>
    <w:lvl w:ilvl="0" w:tplc="C450DD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479D0C79"/>
    <w:multiLevelType w:val="hybridMultilevel"/>
    <w:tmpl w:val="D1289206"/>
    <w:lvl w:ilvl="0" w:tplc="0415000F">
      <w:start w:val="1"/>
      <w:numFmt w:val="decimal"/>
      <w:lvlText w:val="%1."/>
      <w:lvlJc w:val="left"/>
      <w:pPr>
        <w:ind w:left="705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5" w15:restartNumberingAfterBreak="0">
    <w:nsid w:val="483857BB"/>
    <w:multiLevelType w:val="hybridMultilevel"/>
    <w:tmpl w:val="87DC6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AAC7B2C"/>
    <w:multiLevelType w:val="hybridMultilevel"/>
    <w:tmpl w:val="D466E0A6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AB71544"/>
    <w:multiLevelType w:val="hybridMultilevel"/>
    <w:tmpl w:val="D08E553C"/>
    <w:lvl w:ilvl="0" w:tplc="233E4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EE40AC"/>
    <w:multiLevelType w:val="hybridMultilevel"/>
    <w:tmpl w:val="435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6B7B62"/>
    <w:multiLevelType w:val="hybridMultilevel"/>
    <w:tmpl w:val="0DEC7CCA"/>
    <w:lvl w:ilvl="0" w:tplc="BD0855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4C04063B"/>
    <w:multiLevelType w:val="hybridMultilevel"/>
    <w:tmpl w:val="EC7E503C"/>
    <w:lvl w:ilvl="0" w:tplc="5CB64AEE">
      <w:start w:val="1"/>
      <w:numFmt w:val="lowerLetter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1" w15:restartNumberingAfterBreak="0">
    <w:nsid w:val="4C565190"/>
    <w:multiLevelType w:val="multilevel"/>
    <w:tmpl w:val="E9AAB2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/>
        <w:sz w:val="20"/>
        <w:szCs w:val="20"/>
      </w:rPr>
    </w:lvl>
  </w:abstractNum>
  <w:abstractNum w:abstractNumId="92" w15:restartNumberingAfterBreak="0">
    <w:nsid w:val="4CD53D50"/>
    <w:multiLevelType w:val="hybridMultilevel"/>
    <w:tmpl w:val="300C898A"/>
    <w:lvl w:ilvl="0" w:tplc="331068A0">
      <w:start w:val="1"/>
      <w:numFmt w:val="decimal"/>
      <w:lvlText w:val="%1)"/>
      <w:lvlJc w:val="left"/>
      <w:pPr>
        <w:ind w:left="861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4E5F5EFE"/>
    <w:multiLevelType w:val="hybridMultilevel"/>
    <w:tmpl w:val="D3807594"/>
    <w:lvl w:ilvl="0" w:tplc="F20E9FA8">
      <w:start w:val="1"/>
      <w:numFmt w:val="lowerLetter"/>
      <w:lvlText w:val="%1)"/>
      <w:lvlJc w:val="left"/>
      <w:pPr>
        <w:ind w:left="142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94" w15:restartNumberingAfterBreak="0">
    <w:nsid w:val="4EEE53AF"/>
    <w:multiLevelType w:val="hybridMultilevel"/>
    <w:tmpl w:val="5C20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F82779B"/>
    <w:multiLevelType w:val="hybridMultilevel"/>
    <w:tmpl w:val="9B3AADBA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6" w15:restartNumberingAfterBreak="0">
    <w:nsid w:val="4FB93180"/>
    <w:multiLevelType w:val="hybridMultilevel"/>
    <w:tmpl w:val="611274B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52CF170A"/>
    <w:multiLevelType w:val="hybridMultilevel"/>
    <w:tmpl w:val="11068314"/>
    <w:lvl w:ilvl="0" w:tplc="001C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2DA394C"/>
    <w:multiLevelType w:val="hybridMultilevel"/>
    <w:tmpl w:val="C8E0E7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9" w15:restartNumberingAfterBreak="0">
    <w:nsid w:val="54464740"/>
    <w:multiLevelType w:val="hybridMultilevel"/>
    <w:tmpl w:val="41A85D78"/>
    <w:lvl w:ilvl="0" w:tplc="304AD9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0B28D5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20F7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1EAC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51CF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08638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8408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D411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A8EED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4E773E9"/>
    <w:multiLevelType w:val="hybridMultilevel"/>
    <w:tmpl w:val="E6F6273C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1" w:tplc="670A517A">
      <w:start w:val="2"/>
      <w:numFmt w:val="upperRoman"/>
      <w:lvlText w:val="%2."/>
      <w:lvlJc w:val="left"/>
      <w:pPr>
        <w:ind w:left="2520" w:hanging="720"/>
      </w:pPr>
      <w:rPr>
        <w:rFonts w:cs="Times New Roman" w:hint="default"/>
      </w:rPr>
    </w:lvl>
    <w:lvl w:ilvl="2" w:tplc="27E6ED2E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  <w:b w:val="0"/>
      </w:rPr>
    </w:lvl>
    <w:lvl w:ilvl="3" w:tplc="9B1885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3A2BF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431843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77825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E12F3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D12AB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1" w15:restartNumberingAfterBreak="0">
    <w:nsid w:val="55252554"/>
    <w:multiLevelType w:val="hybridMultilevel"/>
    <w:tmpl w:val="4AB091AA"/>
    <w:lvl w:ilvl="0" w:tplc="D43A55A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58E0184"/>
    <w:multiLevelType w:val="hybridMultilevel"/>
    <w:tmpl w:val="F8186AAC"/>
    <w:lvl w:ilvl="0" w:tplc="56D0E82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3" w15:restartNumberingAfterBreak="0">
    <w:nsid w:val="595429DF"/>
    <w:multiLevelType w:val="hybridMultilevel"/>
    <w:tmpl w:val="1480ECD4"/>
    <w:lvl w:ilvl="0" w:tplc="1848D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1DA32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0010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642D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C4D0A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24FB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D609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B8099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58E4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A565D4D"/>
    <w:multiLevelType w:val="multilevel"/>
    <w:tmpl w:val="318649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5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6" w15:restartNumberingAfterBreak="0">
    <w:nsid w:val="5B7C6E78"/>
    <w:multiLevelType w:val="hybridMultilevel"/>
    <w:tmpl w:val="292255E8"/>
    <w:lvl w:ilvl="0" w:tplc="FDCC46C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BAB6FE1"/>
    <w:multiLevelType w:val="hybridMultilevel"/>
    <w:tmpl w:val="BF64F362"/>
    <w:lvl w:ilvl="0" w:tplc="8000E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844CDD"/>
    <w:multiLevelType w:val="hybridMultilevel"/>
    <w:tmpl w:val="F4CA988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E745267"/>
    <w:multiLevelType w:val="hybridMultilevel"/>
    <w:tmpl w:val="AF886EE6"/>
    <w:lvl w:ilvl="0" w:tplc="DA5CA252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10" w15:restartNumberingAfterBreak="0">
    <w:nsid w:val="5E9B1EC0"/>
    <w:multiLevelType w:val="hybridMultilevel"/>
    <w:tmpl w:val="E912F06A"/>
    <w:lvl w:ilvl="0" w:tplc="223A83F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1" w15:restartNumberingAfterBreak="0">
    <w:nsid w:val="5EBE75DE"/>
    <w:multiLevelType w:val="hybridMultilevel"/>
    <w:tmpl w:val="26C26056"/>
    <w:lvl w:ilvl="0" w:tplc="99DE871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2" w15:restartNumberingAfterBreak="0">
    <w:nsid w:val="5ED962A7"/>
    <w:multiLevelType w:val="multilevel"/>
    <w:tmpl w:val="E85EE9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3" w15:restartNumberingAfterBreak="0">
    <w:nsid w:val="5FCF55A6"/>
    <w:multiLevelType w:val="hybridMultilevel"/>
    <w:tmpl w:val="BD7021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61C63B43"/>
    <w:multiLevelType w:val="hybridMultilevel"/>
    <w:tmpl w:val="ADE6C51C"/>
    <w:lvl w:ilvl="0" w:tplc="AE405F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1F42BDE"/>
    <w:multiLevelType w:val="hybridMultilevel"/>
    <w:tmpl w:val="1DA47F00"/>
    <w:lvl w:ilvl="0" w:tplc="9094E6E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6" w15:restartNumberingAfterBreak="0">
    <w:nsid w:val="6364318A"/>
    <w:multiLevelType w:val="hybridMultilevel"/>
    <w:tmpl w:val="4D4837AC"/>
    <w:lvl w:ilvl="0" w:tplc="0415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43E5F6F"/>
    <w:multiLevelType w:val="hybridMultilevel"/>
    <w:tmpl w:val="A3849A86"/>
    <w:lvl w:ilvl="0" w:tplc="F8EE69F0">
      <w:start w:val="1"/>
      <w:numFmt w:val="decimal"/>
      <w:lvlText w:val="%1"/>
      <w:lvlJc w:val="left"/>
      <w:pPr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18" w15:restartNumberingAfterBreak="0">
    <w:nsid w:val="64EA252D"/>
    <w:multiLevelType w:val="multilevel"/>
    <w:tmpl w:val="CE02D8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9" w15:restartNumberingAfterBreak="0">
    <w:nsid w:val="65873C55"/>
    <w:multiLevelType w:val="hybridMultilevel"/>
    <w:tmpl w:val="521087F4"/>
    <w:lvl w:ilvl="0" w:tplc="1CC0490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0D474D"/>
    <w:multiLevelType w:val="multilevel"/>
    <w:tmpl w:val="B0C63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63427A0"/>
    <w:multiLevelType w:val="hybridMultilevel"/>
    <w:tmpl w:val="D5F6BAE2"/>
    <w:lvl w:ilvl="0" w:tplc="8D86F71C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8537D75"/>
    <w:multiLevelType w:val="hybridMultilevel"/>
    <w:tmpl w:val="7FE63FF2"/>
    <w:lvl w:ilvl="0" w:tplc="2E74A3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B34B8E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5B2195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A6A509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7B0EFA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244CD6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DEEDDB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3828F2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71E078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 w15:restartNumberingAfterBreak="0">
    <w:nsid w:val="6A7D1DA4"/>
    <w:multiLevelType w:val="hybridMultilevel"/>
    <w:tmpl w:val="4E685956"/>
    <w:lvl w:ilvl="0" w:tplc="04150001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6C0A0143"/>
    <w:multiLevelType w:val="hybridMultilevel"/>
    <w:tmpl w:val="DE109E4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D5C3F71"/>
    <w:multiLevelType w:val="hybridMultilevel"/>
    <w:tmpl w:val="DDD498EE"/>
    <w:lvl w:ilvl="0" w:tplc="89B21DBA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1" w:tplc="2DC06FF0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BCCED224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4F2A5F0E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F2C86A78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1736DD9A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15108D84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ACE0994C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6DC238BA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26" w15:restartNumberingAfterBreak="0">
    <w:nsid w:val="6E4F2455"/>
    <w:multiLevelType w:val="hybridMultilevel"/>
    <w:tmpl w:val="EF80CBEA"/>
    <w:lvl w:ilvl="0" w:tplc="24B0F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5CAB6B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E6570F2"/>
    <w:multiLevelType w:val="hybridMultilevel"/>
    <w:tmpl w:val="55703452"/>
    <w:lvl w:ilvl="0" w:tplc="FFFFFFFF">
      <w:start w:val="4"/>
      <w:numFmt w:val="decimal"/>
      <w:lvlText w:val="%1."/>
      <w:lvlJc w:val="left"/>
      <w:pPr>
        <w:tabs>
          <w:tab w:val="num" w:pos="6313"/>
        </w:tabs>
        <w:ind w:left="6313" w:hanging="360"/>
      </w:pPr>
      <w:rPr>
        <w:rFonts w:cs="Times New Roman" w:hint="default"/>
        <w:u w:val="none"/>
      </w:rPr>
    </w:lvl>
    <w:lvl w:ilvl="1" w:tplc="04150003">
      <w:start w:val="1"/>
      <w:numFmt w:val="lowerLetter"/>
      <w:lvlText w:val="%2."/>
      <w:lvlJc w:val="left"/>
      <w:pPr>
        <w:ind w:left="7033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7753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8473" w:hanging="360"/>
      </w:pPr>
      <w:rPr>
        <w:rFonts w:cs="Times New Roman"/>
      </w:rPr>
    </w:lvl>
    <w:lvl w:ilvl="4" w:tplc="04150003">
      <w:start w:val="1"/>
      <w:numFmt w:val="lowerLetter"/>
      <w:lvlText w:val="%5)"/>
      <w:lvlJc w:val="left"/>
      <w:pPr>
        <w:ind w:left="9193" w:hanging="360"/>
      </w:pPr>
      <w:rPr>
        <w:rFonts w:cs="Times New Roman"/>
      </w:rPr>
    </w:lvl>
    <w:lvl w:ilvl="5" w:tplc="A6826680">
      <w:start w:val="3"/>
      <w:numFmt w:val="bullet"/>
      <w:lvlText w:val=""/>
      <w:lvlJc w:val="left"/>
      <w:pPr>
        <w:ind w:left="9432" w:hanging="360"/>
      </w:pPr>
      <w:rPr>
        <w:rFonts w:ascii="Symbol" w:eastAsia="Times New Roman" w:hAnsi="Symbol" w:hint="default"/>
      </w:rPr>
    </w:lvl>
    <w:lvl w:ilvl="6" w:tplc="04150001" w:tentative="1">
      <w:start w:val="1"/>
      <w:numFmt w:val="decimal"/>
      <w:lvlText w:val="%7."/>
      <w:lvlJc w:val="left"/>
      <w:pPr>
        <w:ind w:left="10633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11353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12073" w:hanging="180"/>
      </w:pPr>
      <w:rPr>
        <w:rFonts w:cs="Times New Roman"/>
      </w:rPr>
    </w:lvl>
  </w:abstractNum>
  <w:abstractNum w:abstractNumId="128" w15:restartNumberingAfterBreak="0">
    <w:nsid w:val="6E70188C"/>
    <w:multiLevelType w:val="singleLevel"/>
    <w:tmpl w:val="006A4D9E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29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9E486A"/>
    <w:multiLevelType w:val="hybridMultilevel"/>
    <w:tmpl w:val="88D27994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FC23BAC"/>
    <w:multiLevelType w:val="hybridMultilevel"/>
    <w:tmpl w:val="8BEC4D30"/>
    <w:lvl w:ilvl="0" w:tplc="A9BE6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709432CE"/>
    <w:multiLevelType w:val="hybridMultilevel"/>
    <w:tmpl w:val="729C2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0F212F"/>
    <w:multiLevelType w:val="hybridMultilevel"/>
    <w:tmpl w:val="367A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19416C8"/>
    <w:multiLevelType w:val="hybridMultilevel"/>
    <w:tmpl w:val="1ED63F9A"/>
    <w:lvl w:ilvl="0" w:tplc="1EE804F2">
      <w:start w:val="2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23404F6"/>
    <w:multiLevelType w:val="hybridMultilevel"/>
    <w:tmpl w:val="60F893EA"/>
    <w:lvl w:ilvl="0" w:tplc="A308F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73A88A4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98241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AE3A1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B6B3A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AAE18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84FB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DE1A1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BA1A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278404F"/>
    <w:multiLevelType w:val="hybridMultilevel"/>
    <w:tmpl w:val="6316D060"/>
    <w:lvl w:ilvl="0" w:tplc="39421C2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7" w15:restartNumberingAfterBreak="0">
    <w:nsid w:val="730138E9"/>
    <w:multiLevelType w:val="singleLevel"/>
    <w:tmpl w:val="F10A9CD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8" w15:restartNumberingAfterBreak="0">
    <w:nsid w:val="73EE5574"/>
    <w:multiLevelType w:val="multilevel"/>
    <w:tmpl w:val="71D4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748279CA"/>
    <w:multiLevelType w:val="hybridMultilevel"/>
    <w:tmpl w:val="0BBC85EE"/>
    <w:lvl w:ilvl="0" w:tplc="DCE0397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56569E7"/>
    <w:multiLevelType w:val="hybridMultilevel"/>
    <w:tmpl w:val="5B927A98"/>
    <w:lvl w:ilvl="0" w:tplc="26D4DEDA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04150019"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eastAsia="Times New Roman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4641" w:hanging="705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41" w15:restartNumberingAfterBreak="0">
    <w:nsid w:val="75FA4CE4"/>
    <w:multiLevelType w:val="hybridMultilevel"/>
    <w:tmpl w:val="2C8E9A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74E3703"/>
    <w:multiLevelType w:val="hybridMultilevel"/>
    <w:tmpl w:val="22FED55E"/>
    <w:lvl w:ilvl="0" w:tplc="3FCCF7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7816C8A"/>
    <w:multiLevelType w:val="hybridMultilevel"/>
    <w:tmpl w:val="B896C5F4"/>
    <w:lvl w:ilvl="0" w:tplc="B28077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 w15:restartNumberingAfterBreak="0">
    <w:nsid w:val="77C87F62"/>
    <w:multiLevelType w:val="hybridMultilevel"/>
    <w:tmpl w:val="9014F2E2"/>
    <w:lvl w:ilvl="0" w:tplc="55062F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D054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5AC5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C744FC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46FDE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47AA02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BEE17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9464C5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36E9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7E60699"/>
    <w:multiLevelType w:val="hybridMultilevel"/>
    <w:tmpl w:val="C966F7AC"/>
    <w:lvl w:ilvl="0" w:tplc="04150001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03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6" w15:restartNumberingAfterBreak="0">
    <w:nsid w:val="78DC5FC1"/>
    <w:multiLevelType w:val="hybridMultilevel"/>
    <w:tmpl w:val="729C2696"/>
    <w:lvl w:ilvl="0" w:tplc="493A89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98A0601"/>
    <w:multiLevelType w:val="hybridMultilevel"/>
    <w:tmpl w:val="6254A528"/>
    <w:lvl w:ilvl="0" w:tplc="B57A8BB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8" w15:restartNumberingAfterBreak="0">
    <w:nsid w:val="79BF5872"/>
    <w:multiLevelType w:val="multilevel"/>
    <w:tmpl w:val="409AD9C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9" w15:restartNumberingAfterBreak="0">
    <w:nsid w:val="7A0B3A8E"/>
    <w:multiLevelType w:val="hybridMultilevel"/>
    <w:tmpl w:val="E09A2822"/>
    <w:lvl w:ilvl="0" w:tplc="472E3C1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1" w:tplc="670A517A">
      <w:start w:val="2"/>
      <w:numFmt w:val="upperRoman"/>
      <w:lvlText w:val="%2."/>
      <w:lvlJc w:val="left"/>
      <w:pPr>
        <w:ind w:left="2520" w:hanging="720"/>
      </w:pPr>
      <w:rPr>
        <w:rFonts w:cs="Times New Roman" w:hint="default"/>
      </w:rPr>
    </w:lvl>
    <w:lvl w:ilvl="2" w:tplc="27E6ED2E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  <w:b w:val="0"/>
      </w:rPr>
    </w:lvl>
    <w:lvl w:ilvl="3" w:tplc="9B1885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3A2BF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431843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77825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E12F3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D12AB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0" w15:restartNumberingAfterBreak="0">
    <w:nsid w:val="7C48268B"/>
    <w:multiLevelType w:val="hybridMultilevel"/>
    <w:tmpl w:val="C088C5B0"/>
    <w:lvl w:ilvl="0" w:tplc="EB18C09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63244E"/>
    <w:multiLevelType w:val="hybridMultilevel"/>
    <w:tmpl w:val="690C8C90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27A6F4A">
      <w:start w:val="1"/>
      <w:numFmt w:val="lowerLetter"/>
      <w:lvlText w:val="%2)"/>
      <w:lvlJc w:val="left"/>
      <w:pPr>
        <w:ind w:left="1397" w:hanging="40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7FD852BB"/>
    <w:multiLevelType w:val="hybridMultilevel"/>
    <w:tmpl w:val="9D80D9AA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3"/>
  </w:num>
  <w:num w:numId="2">
    <w:abstractNumId w:val="23"/>
  </w:num>
  <w:num w:numId="3">
    <w:abstractNumId w:val="149"/>
  </w:num>
  <w:num w:numId="4">
    <w:abstractNumId w:val="123"/>
  </w:num>
  <w:num w:numId="5">
    <w:abstractNumId w:val="113"/>
  </w:num>
  <w:num w:numId="6">
    <w:abstractNumId w:val="78"/>
  </w:num>
  <w:num w:numId="7">
    <w:abstractNumId w:val="89"/>
  </w:num>
  <w:num w:numId="8">
    <w:abstractNumId w:val="26"/>
  </w:num>
  <w:num w:numId="9">
    <w:abstractNumId w:val="145"/>
  </w:num>
  <w:num w:numId="10">
    <w:abstractNumId w:val="125"/>
  </w:num>
  <w:num w:numId="11">
    <w:abstractNumId w:val="62"/>
  </w:num>
  <w:num w:numId="12">
    <w:abstractNumId w:val="8"/>
  </w:num>
  <w:num w:numId="13">
    <w:abstractNumId w:val="130"/>
  </w:num>
  <w:num w:numId="14">
    <w:abstractNumId w:val="37"/>
  </w:num>
  <w:num w:numId="15">
    <w:abstractNumId w:val="101"/>
  </w:num>
  <w:num w:numId="16">
    <w:abstractNumId w:val="49"/>
  </w:num>
  <w:num w:numId="17">
    <w:abstractNumId w:val="27"/>
  </w:num>
  <w:num w:numId="18">
    <w:abstractNumId w:val="128"/>
  </w:num>
  <w:num w:numId="19">
    <w:abstractNumId w:val="60"/>
  </w:num>
  <w:num w:numId="20">
    <w:abstractNumId w:val="91"/>
  </w:num>
  <w:num w:numId="21">
    <w:abstractNumId w:val="74"/>
  </w:num>
  <w:num w:numId="22">
    <w:abstractNumId w:val="93"/>
  </w:num>
  <w:num w:numId="23">
    <w:abstractNumId w:val="137"/>
  </w:num>
  <w:num w:numId="24">
    <w:abstractNumId w:val="135"/>
  </w:num>
  <w:num w:numId="25">
    <w:abstractNumId w:val="99"/>
  </w:num>
  <w:num w:numId="26">
    <w:abstractNumId w:val="17"/>
  </w:num>
  <w:num w:numId="27">
    <w:abstractNumId w:val="67"/>
  </w:num>
  <w:num w:numId="28">
    <w:abstractNumId w:val="107"/>
  </w:num>
  <w:num w:numId="29">
    <w:abstractNumId w:val="97"/>
  </w:num>
  <w:num w:numId="30">
    <w:abstractNumId w:val="68"/>
  </w:num>
  <w:num w:numId="31">
    <w:abstractNumId w:val="54"/>
  </w:num>
  <w:num w:numId="32">
    <w:abstractNumId w:val="121"/>
  </w:num>
  <w:num w:numId="33">
    <w:abstractNumId w:val="31"/>
  </w:num>
  <w:num w:numId="34">
    <w:abstractNumId w:val="140"/>
  </w:num>
  <w:num w:numId="35">
    <w:abstractNumId w:val="81"/>
  </w:num>
  <w:num w:numId="36">
    <w:abstractNumId w:val="19"/>
  </w:num>
  <w:num w:numId="37">
    <w:abstractNumId w:val="131"/>
  </w:num>
  <w:num w:numId="38">
    <w:abstractNumId w:val="127"/>
  </w:num>
  <w:num w:numId="39">
    <w:abstractNumId w:val="61"/>
  </w:num>
  <w:num w:numId="40">
    <w:abstractNumId w:val="126"/>
  </w:num>
  <w:num w:numId="41">
    <w:abstractNumId w:val="110"/>
  </w:num>
  <w:num w:numId="42">
    <w:abstractNumId w:val="32"/>
  </w:num>
  <w:num w:numId="43">
    <w:abstractNumId w:val="38"/>
  </w:num>
  <w:num w:numId="44">
    <w:abstractNumId w:val="33"/>
  </w:num>
  <w:num w:numId="45">
    <w:abstractNumId w:val="16"/>
  </w:num>
  <w:num w:numId="46">
    <w:abstractNumId w:val="116"/>
  </w:num>
  <w:num w:numId="47">
    <w:abstractNumId w:val="48"/>
  </w:num>
  <w:num w:numId="48">
    <w:abstractNumId w:val="80"/>
  </w:num>
  <w:num w:numId="49">
    <w:abstractNumId w:val="50"/>
  </w:num>
  <w:num w:numId="50">
    <w:abstractNumId w:val="20"/>
  </w:num>
  <w:num w:numId="5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2"/>
  </w:num>
  <w:num w:numId="53">
    <w:abstractNumId w:val="75"/>
  </w:num>
  <w:num w:numId="54">
    <w:abstractNumId w:val="96"/>
  </w:num>
  <w:num w:numId="55">
    <w:abstractNumId w:val="43"/>
  </w:num>
  <w:num w:numId="56">
    <w:abstractNumId w:val="133"/>
  </w:num>
  <w:num w:numId="57">
    <w:abstractNumId w:val="124"/>
  </w:num>
  <w:num w:numId="58">
    <w:abstractNumId w:val="71"/>
  </w:num>
  <w:num w:numId="59">
    <w:abstractNumId w:val="144"/>
  </w:num>
  <w:num w:numId="60">
    <w:abstractNumId w:val="14"/>
  </w:num>
  <w:num w:numId="61">
    <w:abstractNumId w:val="76"/>
  </w:num>
  <w:num w:numId="62">
    <w:abstractNumId w:val="102"/>
  </w:num>
  <w:num w:numId="63">
    <w:abstractNumId w:val="9"/>
  </w:num>
  <w:num w:numId="64">
    <w:abstractNumId w:val="109"/>
  </w:num>
  <w:num w:numId="65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</w:num>
  <w:num w:numId="67">
    <w:abstractNumId w:val="152"/>
  </w:num>
  <w:num w:numId="68">
    <w:abstractNumId w:val="87"/>
  </w:num>
  <w:num w:numId="69">
    <w:abstractNumId w:val="40"/>
  </w:num>
  <w:num w:numId="70">
    <w:abstractNumId w:val="41"/>
  </w:num>
  <w:num w:numId="71">
    <w:abstractNumId w:val="25"/>
  </w:num>
  <w:num w:numId="72">
    <w:abstractNumId w:val="151"/>
  </w:num>
  <w:num w:numId="73">
    <w:abstractNumId w:val="22"/>
  </w:num>
  <w:num w:numId="74">
    <w:abstractNumId w:val="114"/>
  </w:num>
  <w:num w:numId="75">
    <w:abstractNumId w:val="42"/>
  </w:num>
  <w:num w:numId="76">
    <w:abstractNumId w:val="73"/>
  </w:num>
  <w:num w:numId="77">
    <w:abstractNumId w:val="69"/>
  </w:num>
  <w:num w:numId="78">
    <w:abstractNumId w:val="1"/>
  </w:num>
  <w:num w:numId="79">
    <w:abstractNumId w:val="2"/>
  </w:num>
  <w:num w:numId="80">
    <w:abstractNumId w:val="3"/>
  </w:num>
  <w:num w:numId="81">
    <w:abstractNumId w:val="146"/>
  </w:num>
  <w:num w:numId="82">
    <w:abstractNumId w:val="90"/>
  </w:num>
  <w:num w:numId="83">
    <w:abstractNumId w:val="10"/>
  </w:num>
  <w:num w:numId="84">
    <w:abstractNumId w:val="134"/>
  </w:num>
  <w:num w:numId="85">
    <w:abstractNumId w:val="117"/>
  </w:num>
  <w:num w:numId="86">
    <w:abstractNumId w:val="56"/>
  </w:num>
  <w:num w:numId="87">
    <w:abstractNumId w:val="84"/>
  </w:num>
  <w:num w:numId="88">
    <w:abstractNumId w:val="64"/>
  </w:num>
  <w:num w:numId="89">
    <w:abstractNumId w:val="34"/>
  </w:num>
  <w:num w:numId="90">
    <w:abstractNumId w:val="139"/>
  </w:num>
  <w:num w:numId="91">
    <w:abstractNumId w:val="45"/>
  </w:num>
  <w:num w:numId="92">
    <w:abstractNumId w:val="51"/>
  </w:num>
  <w:num w:numId="93">
    <w:abstractNumId w:val="100"/>
  </w:num>
  <w:num w:numId="94">
    <w:abstractNumId w:val="66"/>
  </w:num>
  <w:num w:numId="95">
    <w:abstractNumId w:val="36"/>
  </w:num>
  <w:num w:numId="96">
    <w:abstractNumId w:val="141"/>
  </w:num>
  <w:num w:numId="97">
    <w:abstractNumId w:val="106"/>
  </w:num>
  <w:num w:numId="98">
    <w:abstractNumId w:val="47"/>
  </w:num>
  <w:num w:numId="99">
    <w:abstractNumId w:val="58"/>
  </w:num>
  <w:num w:numId="100">
    <w:abstractNumId w:val="83"/>
  </w:num>
  <w:num w:numId="101">
    <w:abstractNumId w:val="59"/>
  </w:num>
  <w:num w:numId="102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4"/>
  </w:num>
  <w:num w:numId="105">
    <w:abstractNumId w:val="1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</w:num>
  <w:num w:numId="107">
    <w:abstractNumId w:val="59"/>
  </w:num>
  <w:num w:numId="10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3"/>
  </w:num>
  <w:num w:numId="112">
    <w:abstractNumId w:val="18"/>
  </w:num>
  <w:num w:numId="113">
    <w:abstractNumId w:val="147"/>
  </w:num>
  <w:num w:numId="114">
    <w:abstractNumId w:val="4"/>
  </w:num>
  <w:num w:numId="115">
    <w:abstractNumId w:val="72"/>
  </w:num>
  <w:num w:numId="116">
    <w:abstractNumId w:val="85"/>
  </w:num>
  <w:num w:numId="117">
    <w:abstractNumId w:val="108"/>
  </w:num>
  <w:num w:numId="118">
    <w:abstractNumId w:val="86"/>
  </w:num>
  <w:num w:numId="119">
    <w:abstractNumId w:val="46"/>
  </w:num>
  <w:num w:numId="120">
    <w:abstractNumId w:val="94"/>
  </w:num>
  <w:num w:numId="121">
    <w:abstractNumId w:val="70"/>
  </w:num>
  <w:num w:numId="122">
    <w:abstractNumId w:val="15"/>
  </w:num>
  <w:num w:numId="123">
    <w:abstractNumId w:val="98"/>
  </w:num>
  <w:num w:numId="124">
    <w:abstractNumId w:val="11"/>
  </w:num>
  <w:num w:numId="125">
    <w:abstractNumId w:val="6"/>
  </w:num>
  <w:num w:numId="126">
    <w:abstractNumId w:val="115"/>
  </w:num>
  <w:num w:numId="127">
    <w:abstractNumId w:val="52"/>
  </w:num>
  <w:num w:numId="128">
    <w:abstractNumId w:val="132"/>
  </w:num>
  <w:num w:numId="129">
    <w:abstractNumId w:val="13"/>
  </w:num>
  <w:num w:numId="130">
    <w:abstractNumId w:val="143"/>
  </w:num>
  <w:num w:numId="131">
    <w:abstractNumId w:val="29"/>
  </w:num>
  <w:num w:numId="132">
    <w:abstractNumId w:val="21"/>
  </w:num>
  <w:num w:numId="133">
    <w:abstractNumId w:val="28"/>
  </w:num>
  <w:num w:numId="134">
    <w:abstractNumId w:val="79"/>
  </w:num>
  <w:num w:numId="135">
    <w:abstractNumId w:val="57"/>
  </w:num>
  <w:num w:numId="136">
    <w:abstractNumId w:val="92"/>
  </w:num>
  <w:num w:numId="137">
    <w:abstractNumId w:val="12"/>
  </w:num>
  <w:num w:numId="138">
    <w:abstractNumId w:val="0"/>
  </w:num>
  <w:num w:numId="139">
    <w:abstractNumId w:val="77"/>
  </w:num>
  <w:num w:numId="140">
    <w:abstractNumId w:val="136"/>
  </w:num>
  <w:num w:numId="141">
    <w:abstractNumId w:val="142"/>
  </w:num>
  <w:num w:numId="142">
    <w:abstractNumId w:val="118"/>
  </w:num>
  <w:num w:numId="143">
    <w:abstractNumId w:val="119"/>
  </w:num>
  <w:num w:numId="144">
    <w:abstractNumId w:val="5"/>
  </w:num>
  <w:num w:numId="145">
    <w:abstractNumId w:val="111"/>
  </w:num>
  <w:num w:numId="146">
    <w:abstractNumId w:val="88"/>
  </w:num>
  <w:num w:numId="147">
    <w:abstractNumId w:val="105"/>
  </w:num>
  <w:num w:numId="148">
    <w:abstractNumId w:val="3"/>
    <w:lvlOverride w:ilvl="0">
      <w:startOverride w:val="1"/>
    </w:lvlOverride>
  </w:num>
  <w:num w:numId="14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9"/>
  </w:num>
  <w:num w:numId="152">
    <w:abstractNumId w:val="63"/>
  </w:num>
  <w:num w:numId="153">
    <w:abstractNumId w:val="82"/>
  </w:num>
  <w:num w:numId="154">
    <w:abstractNumId w:val="65"/>
  </w:num>
  <w:num w:numId="155">
    <w:abstractNumId w:val="35"/>
  </w:num>
  <w:num w:numId="156">
    <w:abstractNumId w:val="30"/>
  </w:num>
  <w:num w:numId="157">
    <w:abstractNumId w:val="7"/>
  </w:num>
  <w:num w:numId="158">
    <w:abstractNumId w:val="44"/>
  </w:num>
  <w:num w:numId="159">
    <w:abstractNumId w:val="104"/>
  </w:num>
  <w:num w:numId="160">
    <w:abstractNumId w:val="148"/>
  </w:num>
  <w:num w:numId="161">
    <w:abstractNumId w:val="150"/>
  </w:num>
  <w:num w:numId="162">
    <w:abstractNumId w:val="55"/>
  </w:num>
  <w:num w:numId="163">
    <w:abstractNumId w:val="39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C5"/>
    <w:rsid w:val="00001BA6"/>
    <w:rsid w:val="00002A35"/>
    <w:rsid w:val="000051F2"/>
    <w:rsid w:val="000058DA"/>
    <w:rsid w:val="00006344"/>
    <w:rsid w:val="00007A50"/>
    <w:rsid w:val="000107D3"/>
    <w:rsid w:val="00010C9B"/>
    <w:rsid w:val="00012821"/>
    <w:rsid w:val="00015121"/>
    <w:rsid w:val="00015996"/>
    <w:rsid w:val="000171C9"/>
    <w:rsid w:val="00020253"/>
    <w:rsid w:val="00020737"/>
    <w:rsid w:val="00022A58"/>
    <w:rsid w:val="00023C0E"/>
    <w:rsid w:val="000240DF"/>
    <w:rsid w:val="00024578"/>
    <w:rsid w:val="000265D6"/>
    <w:rsid w:val="000270F0"/>
    <w:rsid w:val="00027B5C"/>
    <w:rsid w:val="00027F0C"/>
    <w:rsid w:val="0003300A"/>
    <w:rsid w:val="00033814"/>
    <w:rsid w:val="000348B3"/>
    <w:rsid w:val="00036554"/>
    <w:rsid w:val="00037A64"/>
    <w:rsid w:val="00037CE2"/>
    <w:rsid w:val="00040912"/>
    <w:rsid w:val="00040DF2"/>
    <w:rsid w:val="00041C89"/>
    <w:rsid w:val="00043A10"/>
    <w:rsid w:val="00045024"/>
    <w:rsid w:val="00045946"/>
    <w:rsid w:val="0004619B"/>
    <w:rsid w:val="000534DC"/>
    <w:rsid w:val="00053AFE"/>
    <w:rsid w:val="00054AF8"/>
    <w:rsid w:val="00055D2C"/>
    <w:rsid w:val="00057317"/>
    <w:rsid w:val="00057E35"/>
    <w:rsid w:val="00063FEF"/>
    <w:rsid w:val="000644B8"/>
    <w:rsid w:val="00064F16"/>
    <w:rsid w:val="000658F5"/>
    <w:rsid w:val="00065D95"/>
    <w:rsid w:val="00067375"/>
    <w:rsid w:val="0006768D"/>
    <w:rsid w:val="00067A57"/>
    <w:rsid w:val="00071133"/>
    <w:rsid w:val="000715C1"/>
    <w:rsid w:val="00072C55"/>
    <w:rsid w:val="00073A7B"/>
    <w:rsid w:val="00075520"/>
    <w:rsid w:val="0007560D"/>
    <w:rsid w:val="00075945"/>
    <w:rsid w:val="00075EC0"/>
    <w:rsid w:val="000760F9"/>
    <w:rsid w:val="00076D8B"/>
    <w:rsid w:val="00077294"/>
    <w:rsid w:val="00077FCB"/>
    <w:rsid w:val="00080468"/>
    <w:rsid w:val="00080862"/>
    <w:rsid w:val="000846A0"/>
    <w:rsid w:val="00086F77"/>
    <w:rsid w:val="00091056"/>
    <w:rsid w:val="00091951"/>
    <w:rsid w:val="00091D8D"/>
    <w:rsid w:val="00092765"/>
    <w:rsid w:val="00094CCC"/>
    <w:rsid w:val="000968C9"/>
    <w:rsid w:val="00096A49"/>
    <w:rsid w:val="00096EF0"/>
    <w:rsid w:val="00096F14"/>
    <w:rsid w:val="00097335"/>
    <w:rsid w:val="00097589"/>
    <w:rsid w:val="000A067D"/>
    <w:rsid w:val="000A3491"/>
    <w:rsid w:val="000A4607"/>
    <w:rsid w:val="000A468F"/>
    <w:rsid w:val="000A5F61"/>
    <w:rsid w:val="000A60AC"/>
    <w:rsid w:val="000A6127"/>
    <w:rsid w:val="000A6C77"/>
    <w:rsid w:val="000B2437"/>
    <w:rsid w:val="000B4EFA"/>
    <w:rsid w:val="000B6338"/>
    <w:rsid w:val="000B6713"/>
    <w:rsid w:val="000B771C"/>
    <w:rsid w:val="000C03FB"/>
    <w:rsid w:val="000C1434"/>
    <w:rsid w:val="000C2A69"/>
    <w:rsid w:val="000C4FB3"/>
    <w:rsid w:val="000C5BE9"/>
    <w:rsid w:val="000C6773"/>
    <w:rsid w:val="000C7637"/>
    <w:rsid w:val="000D01A7"/>
    <w:rsid w:val="000D0990"/>
    <w:rsid w:val="000D14B5"/>
    <w:rsid w:val="000D18D2"/>
    <w:rsid w:val="000D1BA6"/>
    <w:rsid w:val="000D4001"/>
    <w:rsid w:val="000D4CEB"/>
    <w:rsid w:val="000D7405"/>
    <w:rsid w:val="000D7CE4"/>
    <w:rsid w:val="000E0CD1"/>
    <w:rsid w:val="000E2835"/>
    <w:rsid w:val="000E29C3"/>
    <w:rsid w:val="000E48BE"/>
    <w:rsid w:val="000E5CCA"/>
    <w:rsid w:val="000E689B"/>
    <w:rsid w:val="000E68B5"/>
    <w:rsid w:val="000E7013"/>
    <w:rsid w:val="000E7473"/>
    <w:rsid w:val="000F080B"/>
    <w:rsid w:val="000F1680"/>
    <w:rsid w:val="000F1E10"/>
    <w:rsid w:val="000F28E6"/>
    <w:rsid w:val="000F2CA6"/>
    <w:rsid w:val="000F3311"/>
    <w:rsid w:val="000F35B0"/>
    <w:rsid w:val="000F4622"/>
    <w:rsid w:val="000F486B"/>
    <w:rsid w:val="000F495F"/>
    <w:rsid w:val="000F64FC"/>
    <w:rsid w:val="000F73B3"/>
    <w:rsid w:val="000F7D73"/>
    <w:rsid w:val="00102617"/>
    <w:rsid w:val="001040A5"/>
    <w:rsid w:val="001041CD"/>
    <w:rsid w:val="001056DD"/>
    <w:rsid w:val="00106CAE"/>
    <w:rsid w:val="00110E53"/>
    <w:rsid w:val="0011104E"/>
    <w:rsid w:val="001134A6"/>
    <w:rsid w:val="001151D0"/>
    <w:rsid w:val="001162B1"/>
    <w:rsid w:val="001170C8"/>
    <w:rsid w:val="00120579"/>
    <w:rsid w:val="00122AED"/>
    <w:rsid w:val="00122F47"/>
    <w:rsid w:val="00123F70"/>
    <w:rsid w:val="00125506"/>
    <w:rsid w:val="0012616F"/>
    <w:rsid w:val="001263D2"/>
    <w:rsid w:val="00127343"/>
    <w:rsid w:val="0013032F"/>
    <w:rsid w:val="00131B63"/>
    <w:rsid w:val="001340D8"/>
    <w:rsid w:val="00142AB7"/>
    <w:rsid w:val="00144754"/>
    <w:rsid w:val="001447CB"/>
    <w:rsid w:val="001502BE"/>
    <w:rsid w:val="00150DD9"/>
    <w:rsid w:val="00150E76"/>
    <w:rsid w:val="00151765"/>
    <w:rsid w:val="001525F3"/>
    <w:rsid w:val="001531B2"/>
    <w:rsid w:val="0015370A"/>
    <w:rsid w:val="001540D8"/>
    <w:rsid w:val="001547ED"/>
    <w:rsid w:val="00155069"/>
    <w:rsid w:val="00155F61"/>
    <w:rsid w:val="00155FDE"/>
    <w:rsid w:val="0015691E"/>
    <w:rsid w:val="001579B7"/>
    <w:rsid w:val="00157B88"/>
    <w:rsid w:val="00161808"/>
    <w:rsid w:val="00163665"/>
    <w:rsid w:val="00163F99"/>
    <w:rsid w:val="00166010"/>
    <w:rsid w:val="0016625A"/>
    <w:rsid w:val="001664FC"/>
    <w:rsid w:val="00170269"/>
    <w:rsid w:val="00171855"/>
    <w:rsid w:val="00172093"/>
    <w:rsid w:val="001732A3"/>
    <w:rsid w:val="00174C5E"/>
    <w:rsid w:val="001755D3"/>
    <w:rsid w:val="00175848"/>
    <w:rsid w:val="001770EF"/>
    <w:rsid w:val="00181220"/>
    <w:rsid w:val="00181A79"/>
    <w:rsid w:val="00181B8D"/>
    <w:rsid w:val="00181DEF"/>
    <w:rsid w:val="00181E11"/>
    <w:rsid w:val="001820AC"/>
    <w:rsid w:val="001826E3"/>
    <w:rsid w:val="00183F4B"/>
    <w:rsid w:val="00185408"/>
    <w:rsid w:val="0018683B"/>
    <w:rsid w:val="0018710F"/>
    <w:rsid w:val="00191857"/>
    <w:rsid w:val="00192562"/>
    <w:rsid w:val="00192EA7"/>
    <w:rsid w:val="00193479"/>
    <w:rsid w:val="00193815"/>
    <w:rsid w:val="00194F04"/>
    <w:rsid w:val="001953D4"/>
    <w:rsid w:val="001956EE"/>
    <w:rsid w:val="00195AB3"/>
    <w:rsid w:val="001A28B5"/>
    <w:rsid w:val="001A2ABC"/>
    <w:rsid w:val="001A4687"/>
    <w:rsid w:val="001A4B7A"/>
    <w:rsid w:val="001A6617"/>
    <w:rsid w:val="001A67D8"/>
    <w:rsid w:val="001B02DF"/>
    <w:rsid w:val="001B032B"/>
    <w:rsid w:val="001B1AEC"/>
    <w:rsid w:val="001B2F69"/>
    <w:rsid w:val="001B4E66"/>
    <w:rsid w:val="001B5D13"/>
    <w:rsid w:val="001B78DF"/>
    <w:rsid w:val="001B7AC7"/>
    <w:rsid w:val="001C09AB"/>
    <w:rsid w:val="001C188D"/>
    <w:rsid w:val="001C1E45"/>
    <w:rsid w:val="001C2C33"/>
    <w:rsid w:val="001C4692"/>
    <w:rsid w:val="001C49D0"/>
    <w:rsid w:val="001C4C17"/>
    <w:rsid w:val="001C58D6"/>
    <w:rsid w:val="001C6A25"/>
    <w:rsid w:val="001D2204"/>
    <w:rsid w:val="001D2CEF"/>
    <w:rsid w:val="001D3217"/>
    <w:rsid w:val="001D335D"/>
    <w:rsid w:val="001D5148"/>
    <w:rsid w:val="001D527B"/>
    <w:rsid w:val="001D5969"/>
    <w:rsid w:val="001D6000"/>
    <w:rsid w:val="001D7C02"/>
    <w:rsid w:val="001E0721"/>
    <w:rsid w:val="001E0D0E"/>
    <w:rsid w:val="001E0F6A"/>
    <w:rsid w:val="001E1717"/>
    <w:rsid w:val="001E18B4"/>
    <w:rsid w:val="001E1952"/>
    <w:rsid w:val="001E2071"/>
    <w:rsid w:val="001E71C8"/>
    <w:rsid w:val="001F2B0C"/>
    <w:rsid w:val="001F2C2B"/>
    <w:rsid w:val="001F3997"/>
    <w:rsid w:val="001F49C2"/>
    <w:rsid w:val="001F5487"/>
    <w:rsid w:val="001F63D8"/>
    <w:rsid w:val="001F64F9"/>
    <w:rsid w:val="001F7419"/>
    <w:rsid w:val="00200281"/>
    <w:rsid w:val="00200936"/>
    <w:rsid w:val="002017D3"/>
    <w:rsid w:val="002021DF"/>
    <w:rsid w:val="002029C9"/>
    <w:rsid w:val="00203172"/>
    <w:rsid w:val="0020445F"/>
    <w:rsid w:val="0020484F"/>
    <w:rsid w:val="00204BE5"/>
    <w:rsid w:val="002053D9"/>
    <w:rsid w:val="002065C4"/>
    <w:rsid w:val="002068FE"/>
    <w:rsid w:val="00207309"/>
    <w:rsid w:val="0021111C"/>
    <w:rsid w:val="002117A0"/>
    <w:rsid w:val="00211970"/>
    <w:rsid w:val="00213A97"/>
    <w:rsid w:val="00213FBE"/>
    <w:rsid w:val="00214EFE"/>
    <w:rsid w:val="00214F6E"/>
    <w:rsid w:val="00215E3F"/>
    <w:rsid w:val="0021672B"/>
    <w:rsid w:val="002169B9"/>
    <w:rsid w:val="00217AB7"/>
    <w:rsid w:val="00220EF2"/>
    <w:rsid w:val="002226BD"/>
    <w:rsid w:val="002227C8"/>
    <w:rsid w:val="00222A19"/>
    <w:rsid w:val="002244EE"/>
    <w:rsid w:val="00224E95"/>
    <w:rsid w:val="00225174"/>
    <w:rsid w:val="0022592A"/>
    <w:rsid w:val="00225CCB"/>
    <w:rsid w:val="00226803"/>
    <w:rsid w:val="002273D1"/>
    <w:rsid w:val="00227C58"/>
    <w:rsid w:val="00231266"/>
    <w:rsid w:val="0023316E"/>
    <w:rsid w:val="00233A7E"/>
    <w:rsid w:val="00234251"/>
    <w:rsid w:val="0023426E"/>
    <w:rsid w:val="002352BC"/>
    <w:rsid w:val="00235830"/>
    <w:rsid w:val="00237049"/>
    <w:rsid w:val="0023769D"/>
    <w:rsid w:val="00240189"/>
    <w:rsid w:val="002406B7"/>
    <w:rsid w:val="00243EAD"/>
    <w:rsid w:val="00244FE3"/>
    <w:rsid w:val="002452E5"/>
    <w:rsid w:val="00245350"/>
    <w:rsid w:val="00246B58"/>
    <w:rsid w:val="002506F0"/>
    <w:rsid w:val="00250A07"/>
    <w:rsid w:val="00250DCA"/>
    <w:rsid w:val="00251AD7"/>
    <w:rsid w:val="00252B2D"/>
    <w:rsid w:val="00252B2F"/>
    <w:rsid w:val="00252C78"/>
    <w:rsid w:val="00253017"/>
    <w:rsid w:val="00253A9F"/>
    <w:rsid w:val="00254EAD"/>
    <w:rsid w:val="00257BFE"/>
    <w:rsid w:val="00257D63"/>
    <w:rsid w:val="00263B47"/>
    <w:rsid w:val="00266191"/>
    <w:rsid w:val="00266A1B"/>
    <w:rsid w:val="00270B40"/>
    <w:rsid w:val="00271D77"/>
    <w:rsid w:val="00272993"/>
    <w:rsid w:val="00272DFB"/>
    <w:rsid w:val="00273865"/>
    <w:rsid w:val="00273967"/>
    <w:rsid w:val="00273B48"/>
    <w:rsid w:val="00275F02"/>
    <w:rsid w:val="00277D74"/>
    <w:rsid w:val="002805C7"/>
    <w:rsid w:val="00281BE8"/>
    <w:rsid w:val="00282DBD"/>
    <w:rsid w:val="00284A5C"/>
    <w:rsid w:val="00285B7C"/>
    <w:rsid w:val="002864A2"/>
    <w:rsid w:val="00291038"/>
    <w:rsid w:val="0029106F"/>
    <w:rsid w:val="00291263"/>
    <w:rsid w:val="002915B1"/>
    <w:rsid w:val="00291C15"/>
    <w:rsid w:val="002928A3"/>
    <w:rsid w:val="00293FDB"/>
    <w:rsid w:val="00294EA7"/>
    <w:rsid w:val="002A10A2"/>
    <w:rsid w:val="002A27BC"/>
    <w:rsid w:val="002A4260"/>
    <w:rsid w:val="002A5FA0"/>
    <w:rsid w:val="002A6C36"/>
    <w:rsid w:val="002B0D2C"/>
    <w:rsid w:val="002B12D5"/>
    <w:rsid w:val="002B14AE"/>
    <w:rsid w:val="002B152F"/>
    <w:rsid w:val="002B2CB3"/>
    <w:rsid w:val="002B2DB6"/>
    <w:rsid w:val="002B3F53"/>
    <w:rsid w:val="002B40F6"/>
    <w:rsid w:val="002B780B"/>
    <w:rsid w:val="002C05EA"/>
    <w:rsid w:val="002C1097"/>
    <w:rsid w:val="002C190E"/>
    <w:rsid w:val="002C1EBB"/>
    <w:rsid w:val="002C26A8"/>
    <w:rsid w:val="002C4074"/>
    <w:rsid w:val="002C5CBE"/>
    <w:rsid w:val="002C6723"/>
    <w:rsid w:val="002C6DE1"/>
    <w:rsid w:val="002C7681"/>
    <w:rsid w:val="002D0A56"/>
    <w:rsid w:val="002D3C12"/>
    <w:rsid w:val="002D5352"/>
    <w:rsid w:val="002D5B47"/>
    <w:rsid w:val="002D62ED"/>
    <w:rsid w:val="002E1CB5"/>
    <w:rsid w:val="002E380D"/>
    <w:rsid w:val="002E41B0"/>
    <w:rsid w:val="002E4E88"/>
    <w:rsid w:val="002E6546"/>
    <w:rsid w:val="002E6E48"/>
    <w:rsid w:val="002E7582"/>
    <w:rsid w:val="002F219D"/>
    <w:rsid w:val="002F4095"/>
    <w:rsid w:val="002F4CED"/>
    <w:rsid w:val="0030014A"/>
    <w:rsid w:val="0030033D"/>
    <w:rsid w:val="00300E89"/>
    <w:rsid w:val="00301C30"/>
    <w:rsid w:val="0030374A"/>
    <w:rsid w:val="00303E23"/>
    <w:rsid w:val="003042E6"/>
    <w:rsid w:val="00304A20"/>
    <w:rsid w:val="00304E0B"/>
    <w:rsid w:val="00305817"/>
    <w:rsid w:val="00305872"/>
    <w:rsid w:val="00305DA7"/>
    <w:rsid w:val="003063A8"/>
    <w:rsid w:val="0030672D"/>
    <w:rsid w:val="00306869"/>
    <w:rsid w:val="003077C4"/>
    <w:rsid w:val="0031150C"/>
    <w:rsid w:val="00313062"/>
    <w:rsid w:val="00316DC9"/>
    <w:rsid w:val="003205FC"/>
    <w:rsid w:val="003212A3"/>
    <w:rsid w:val="00321661"/>
    <w:rsid w:val="003218B6"/>
    <w:rsid w:val="0032281A"/>
    <w:rsid w:val="00322C5C"/>
    <w:rsid w:val="00322D84"/>
    <w:rsid w:val="0032438C"/>
    <w:rsid w:val="003254EB"/>
    <w:rsid w:val="0033026F"/>
    <w:rsid w:val="00331513"/>
    <w:rsid w:val="0033179D"/>
    <w:rsid w:val="00332399"/>
    <w:rsid w:val="00333102"/>
    <w:rsid w:val="00333F11"/>
    <w:rsid w:val="00334605"/>
    <w:rsid w:val="00335703"/>
    <w:rsid w:val="003374A6"/>
    <w:rsid w:val="00341EE9"/>
    <w:rsid w:val="00343198"/>
    <w:rsid w:val="00344146"/>
    <w:rsid w:val="003448AB"/>
    <w:rsid w:val="00344C90"/>
    <w:rsid w:val="003505D3"/>
    <w:rsid w:val="003513AD"/>
    <w:rsid w:val="00351825"/>
    <w:rsid w:val="00351CAD"/>
    <w:rsid w:val="00354DDC"/>
    <w:rsid w:val="003552AA"/>
    <w:rsid w:val="00356A51"/>
    <w:rsid w:val="00357B78"/>
    <w:rsid w:val="00361082"/>
    <w:rsid w:val="00361A2F"/>
    <w:rsid w:val="003641FE"/>
    <w:rsid w:val="00364571"/>
    <w:rsid w:val="00364BF1"/>
    <w:rsid w:val="00365357"/>
    <w:rsid w:val="0036590B"/>
    <w:rsid w:val="00366025"/>
    <w:rsid w:val="00366133"/>
    <w:rsid w:val="003733FD"/>
    <w:rsid w:val="00376372"/>
    <w:rsid w:val="00380519"/>
    <w:rsid w:val="00382830"/>
    <w:rsid w:val="00382983"/>
    <w:rsid w:val="003847BC"/>
    <w:rsid w:val="00385CD9"/>
    <w:rsid w:val="0038649F"/>
    <w:rsid w:val="0038767F"/>
    <w:rsid w:val="0038769B"/>
    <w:rsid w:val="003879C6"/>
    <w:rsid w:val="003914B3"/>
    <w:rsid w:val="00392592"/>
    <w:rsid w:val="003932C0"/>
    <w:rsid w:val="00393841"/>
    <w:rsid w:val="00393CCE"/>
    <w:rsid w:val="00394A35"/>
    <w:rsid w:val="00395201"/>
    <w:rsid w:val="00396491"/>
    <w:rsid w:val="003A0B22"/>
    <w:rsid w:val="003A2879"/>
    <w:rsid w:val="003A7ABC"/>
    <w:rsid w:val="003B0E10"/>
    <w:rsid w:val="003B1A80"/>
    <w:rsid w:val="003B2AF5"/>
    <w:rsid w:val="003B6FD6"/>
    <w:rsid w:val="003C0491"/>
    <w:rsid w:val="003C101F"/>
    <w:rsid w:val="003C18FD"/>
    <w:rsid w:val="003C1978"/>
    <w:rsid w:val="003C2861"/>
    <w:rsid w:val="003C3C19"/>
    <w:rsid w:val="003C4E03"/>
    <w:rsid w:val="003C5FC8"/>
    <w:rsid w:val="003C66B1"/>
    <w:rsid w:val="003C76A7"/>
    <w:rsid w:val="003D0F95"/>
    <w:rsid w:val="003D20BA"/>
    <w:rsid w:val="003D3EF9"/>
    <w:rsid w:val="003D4043"/>
    <w:rsid w:val="003D439A"/>
    <w:rsid w:val="003D50E5"/>
    <w:rsid w:val="003D6254"/>
    <w:rsid w:val="003E245F"/>
    <w:rsid w:val="003E27A2"/>
    <w:rsid w:val="003E3DD4"/>
    <w:rsid w:val="003E3E11"/>
    <w:rsid w:val="003E7F4B"/>
    <w:rsid w:val="003F0B35"/>
    <w:rsid w:val="003F4416"/>
    <w:rsid w:val="003F542E"/>
    <w:rsid w:val="003F5F93"/>
    <w:rsid w:val="003F6302"/>
    <w:rsid w:val="003F6AFC"/>
    <w:rsid w:val="00403E29"/>
    <w:rsid w:val="00405EDE"/>
    <w:rsid w:val="00406ED7"/>
    <w:rsid w:val="004070DC"/>
    <w:rsid w:val="0041128F"/>
    <w:rsid w:val="004120A3"/>
    <w:rsid w:val="00412532"/>
    <w:rsid w:val="00412BA3"/>
    <w:rsid w:val="00413D72"/>
    <w:rsid w:val="00414F59"/>
    <w:rsid w:val="004169BC"/>
    <w:rsid w:val="00416FE5"/>
    <w:rsid w:val="004171F2"/>
    <w:rsid w:val="004173A8"/>
    <w:rsid w:val="00420A3A"/>
    <w:rsid w:val="00421561"/>
    <w:rsid w:val="00421617"/>
    <w:rsid w:val="00422841"/>
    <w:rsid w:val="00422EFB"/>
    <w:rsid w:val="004236C0"/>
    <w:rsid w:val="004254F2"/>
    <w:rsid w:val="00426916"/>
    <w:rsid w:val="00426F00"/>
    <w:rsid w:val="00427534"/>
    <w:rsid w:val="00430C37"/>
    <w:rsid w:val="00432432"/>
    <w:rsid w:val="00433209"/>
    <w:rsid w:val="004332EB"/>
    <w:rsid w:val="00435B4C"/>
    <w:rsid w:val="004371F3"/>
    <w:rsid w:val="00437D9A"/>
    <w:rsid w:val="00441F37"/>
    <w:rsid w:val="00442F36"/>
    <w:rsid w:val="00443202"/>
    <w:rsid w:val="00443EB9"/>
    <w:rsid w:val="004440B6"/>
    <w:rsid w:val="0044494A"/>
    <w:rsid w:val="00444963"/>
    <w:rsid w:val="00444C4C"/>
    <w:rsid w:val="00445A42"/>
    <w:rsid w:val="00445EEE"/>
    <w:rsid w:val="00446AE7"/>
    <w:rsid w:val="00450228"/>
    <w:rsid w:val="004502E7"/>
    <w:rsid w:val="00450CC1"/>
    <w:rsid w:val="004518E4"/>
    <w:rsid w:val="0045242F"/>
    <w:rsid w:val="004539AE"/>
    <w:rsid w:val="00453B70"/>
    <w:rsid w:val="0045474D"/>
    <w:rsid w:val="00455544"/>
    <w:rsid w:val="0046177A"/>
    <w:rsid w:val="00461F04"/>
    <w:rsid w:val="00462359"/>
    <w:rsid w:val="004629EB"/>
    <w:rsid w:val="00465AC4"/>
    <w:rsid w:val="00465C00"/>
    <w:rsid w:val="00467337"/>
    <w:rsid w:val="00471397"/>
    <w:rsid w:val="004728E0"/>
    <w:rsid w:val="00473267"/>
    <w:rsid w:val="004743C2"/>
    <w:rsid w:val="00474E4A"/>
    <w:rsid w:val="00475016"/>
    <w:rsid w:val="004769AB"/>
    <w:rsid w:val="004778E4"/>
    <w:rsid w:val="00477A0F"/>
    <w:rsid w:val="004803AC"/>
    <w:rsid w:val="00482BA7"/>
    <w:rsid w:val="0048332B"/>
    <w:rsid w:val="00483E33"/>
    <w:rsid w:val="00485EC2"/>
    <w:rsid w:val="00486C1B"/>
    <w:rsid w:val="00487E9B"/>
    <w:rsid w:val="00487F9A"/>
    <w:rsid w:val="00491440"/>
    <w:rsid w:val="00491B01"/>
    <w:rsid w:val="00491F2F"/>
    <w:rsid w:val="004929F0"/>
    <w:rsid w:val="00493AAF"/>
    <w:rsid w:val="00494464"/>
    <w:rsid w:val="00495530"/>
    <w:rsid w:val="00495A44"/>
    <w:rsid w:val="00496608"/>
    <w:rsid w:val="00496892"/>
    <w:rsid w:val="004969A0"/>
    <w:rsid w:val="00496CA9"/>
    <w:rsid w:val="00497358"/>
    <w:rsid w:val="00497AA5"/>
    <w:rsid w:val="004A12A1"/>
    <w:rsid w:val="004A3B2F"/>
    <w:rsid w:val="004A3F81"/>
    <w:rsid w:val="004A4313"/>
    <w:rsid w:val="004A57E6"/>
    <w:rsid w:val="004A75CE"/>
    <w:rsid w:val="004B2EBF"/>
    <w:rsid w:val="004B338F"/>
    <w:rsid w:val="004B6066"/>
    <w:rsid w:val="004B75C5"/>
    <w:rsid w:val="004C0B42"/>
    <w:rsid w:val="004C0E72"/>
    <w:rsid w:val="004C1D2C"/>
    <w:rsid w:val="004C21C8"/>
    <w:rsid w:val="004C242A"/>
    <w:rsid w:val="004C334A"/>
    <w:rsid w:val="004C5264"/>
    <w:rsid w:val="004C52C5"/>
    <w:rsid w:val="004C6039"/>
    <w:rsid w:val="004D2F18"/>
    <w:rsid w:val="004D4000"/>
    <w:rsid w:val="004D515E"/>
    <w:rsid w:val="004E0128"/>
    <w:rsid w:val="004E0C6F"/>
    <w:rsid w:val="004E0F5A"/>
    <w:rsid w:val="004E1277"/>
    <w:rsid w:val="004E155F"/>
    <w:rsid w:val="004E2B9C"/>
    <w:rsid w:val="004E564F"/>
    <w:rsid w:val="004E7A0A"/>
    <w:rsid w:val="004E7B0B"/>
    <w:rsid w:val="004F2A63"/>
    <w:rsid w:val="004F3A35"/>
    <w:rsid w:val="004F4A3F"/>
    <w:rsid w:val="004F520D"/>
    <w:rsid w:val="004F53FB"/>
    <w:rsid w:val="005005EC"/>
    <w:rsid w:val="005016B2"/>
    <w:rsid w:val="00501D4E"/>
    <w:rsid w:val="0050274D"/>
    <w:rsid w:val="00503137"/>
    <w:rsid w:val="00505FDD"/>
    <w:rsid w:val="0050634C"/>
    <w:rsid w:val="00507722"/>
    <w:rsid w:val="005078C1"/>
    <w:rsid w:val="00511AE8"/>
    <w:rsid w:val="005132BA"/>
    <w:rsid w:val="0051354B"/>
    <w:rsid w:val="0051378E"/>
    <w:rsid w:val="00516705"/>
    <w:rsid w:val="00516C43"/>
    <w:rsid w:val="00521905"/>
    <w:rsid w:val="005221C0"/>
    <w:rsid w:val="005224A8"/>
    <w:rsid w:val="00522A66"/>
    <w:rsid w:val="005238D1"/>
    <w:rsid w:val="00523A28"/>
    <w:rsid w:val="005255F4"/>
    <w:rsid w:val="0052798A"/>
    <w:rsid w:val="00527A00"/>
    <w:rsid w:val="00527E23"/>
    <w:rsid w:val="00534463"/>
    <w:rsid w:val="0053519E"/>
    <w:rsid w:val="00537773"/>
    <w:rsid w:val="005400C1"/>
    <w:rsid w:val="0054119D"/>
    <w:rsid w:val="0054177B"/>
    <w:rsid w:val="0054255E"/>
    <w:rsid w:val="005426D6"/>
    <w:rsid w:val="0054316C"/>
    <w:rsid w:val="00544AD8"/>
    <w:rsid w:val="005454D6"/>
    <w:rsid w:val="00547281"/>
    <w:rsid w:val="00550FA2"/>
    <w:rsid w:val="0055445C"/>
    <w:rsid w:val="00556186"/>
    <w:rsid w:val="00557001"/>
    <w:rsid w:val="00557720"/>
    <w:rsid w:val="00560EE1"/>
    <w:rsid w:val="00561405"/>
    <w:rsid w:val="00562264"/>
    <w:rsid w:val="00562809"/>
    <w:rsid w:val="00562E8E"/>
    <w:rsid w:val="00564138"/>
    <w:rsid w:val="00566B22"/>
    <w:rsid w:val="00566B48"/>
    <w:rsid w:val="00566CE4"/>
    <w:rsid w:val="00567F99"/>
    <w:rsid w:val="005701C8"/>
    <w:rsid w:val="00570B1C"/>
    <w:rsid w:val="00570C0D"/>
    <w:rsid w:val="00570DBD"/>
    <w:rsid w:val="00572EA4"/>
    <w:rsid w:val="00575792"/>
    <w:rsid w:val="00576F72"/>
    <w:rsid w:val="005777B3"/>
    <w:rsid w:val="00580173"/>
    <w:rsid w:val="00580767"/>
    <w:rsid w:val="0058087F"/>
    <w:rsid w:val="0058217A"/>
    <w:rsid w:val="00582816"/>
    <w:rsid w:val="00583690"/>
    <w:rsid w:val="00583815"/>
    <w:rsid w:val="00583AFB"/>
    <w:rsid w:val="005843A2"/>
    <w:rsid w:val="00584661"/>
    <w:rsid w:val="005860E0"/>
    <w:rsid w:val="00586822"/>
    <w:rsid w:val="005869C2"/>
    <w:rsid w:val="00586EB0"/>
    <w:rsid w:val="00587659"/>
    <w:rsid w:val="00587880"/>
    <w:rsid w:val="00587B5D"/>
    <w:rsid w:val="00590AA9"/>
    <w:rsid w:val="00591058"/>
    <w:rsid w:val="0059122C"/>
    <w:rsid w:val="00591A22"/>
    <w:rsid w:val="0059327A"/>
    <w:rsid w:val="0059409E"/>
    <w:rsid w:val="00594F85"/>
    <w:rsid w:val="00595D92"/>
    <w:rsid w:val="00596A6D"/>
    <w:rsid w:val="00596CB0"/>
    <w:rsid w:val="00597B2F"/>
    <w:rsid w:val="005A0331"/>
    <w:rsid w:val="005A2966"/>
    <w:rsid w:val="005A3271"/>
    <w:rsid w:val="005B00EA"/>
    <w:rsid w:val="005B016D"/>
    <w:rsid w:val="005B10F1"/>
    <w:rsid w:val="005B2CF7"/>
    <w:rsid w:val="005B30C0"/>
    <w:rsid w:val="005B5DAE"/>
    <w:rsid w:val="005B5F6F"/>
    <w:rsid w:val="005B6B36"/>
    <w:rsid w:val="005B78C5"/>
    <w:rsid w:val="005B7AA6"/>
    <w:rsid w:val="005C06B5"/>
    <w:rsid w:val="005C175B"/>
    <w:rsid w:val="005C1A64"/>
    <w:rsid w:val="005C2AE1"/>
    <w:rsid w:val="005C32FF"/>
    <w:rsid w:val="005C3D3E"/>
    <w:rsid w:val="005C3F86"/>
    <w:rsid w:val="005C61BE"/>
    <w:rsid w:val="005C6E6A"/>
    <w:rsid w:val="005C6FF2"/>
    <w:rsid w:val="005C7C9C"/>
    <w:rsid w:val="005D2129"/>
    <w:rsid w:val="005D30BD"/>
    <w:rsid w:val="005D43D0"/>
    <w:rsid w:val="005D4A46"/>
    <w:rsid w:val="005D6146"/>
    <w:rsid w:val="005D741A"/>
    <w:rsid w:val="005E5103"/>
    <w:rsid w:val="005E5357"/>
    <w:rsid w:val="005F106D"/>
    <w:rsid w:val="005F2A94"/>
    <w:rsid w:val="005F5CAB"/>
    <w:rsid w:val="005F6481"/>
    <w:rsid w:val="005F7413"/>
    <w:rsid w:val="005F7701"/>
    <w:rsid w:val="00601858"/>
    <w:rsid w:val="00601C9A"/>
    <w:rsid w:val="006041D0"/>
    <w:rsid w:val="00605557"/>
    <w:rsid w:val="00605B46"/>
    <w:rsid w:val="00606421"/>
    <w:rsid w:val="00606800"/>
    <w:rsid w:val="00606D97"/>
    <w:rsid w:val="00610646"/>
    <w:rsid w:val="00610EE0"/>
    <w:rsid w:val="006112DB"/>
    <w:rsid w:val="00614E04"/>
    <w:rsid w:val="00621656"/>
    <w:rsid w:val="00621D0E"/>
    <w:rsid w:val="006237E1"/>
    <w:rsid w:val="006247E2"/>
    <w:rsid w:val="00624F3F"/>
    <w:rsid w:val="006268D7"/>
    <w:rsid w:val="00627979"/>
    <w:rsid w:val="00627D00"/>
    <w:rsid w:val="00627E29"/>
    <w:rsid w:val="006329D4"/>
    <w:rsid w:val="006341CD"/>
    <w:rsid w:val="00634F64"/>
    <w:rsid w:val="00634FEE"/>
    <w:rsid w:val="0063776E"/>
    <w:rsid w:val="00637C1D"/>
    <w:rsid w:val="006402C4"/>
    <w:rsid w:val="006405C0"/>
    <w:rsid w:val="00640CB2"/>
    <w:rsid w:val="00641504"/>
    <w:rsid w:val="00641C48"/>
    <w:rsid w:val="006426F7"/>
    <w:rsid w:val="00642727"/>
    <w:rsid w:val="00644542"/>
    <w:rsid w:val="00644728"/>
    <w:rsid w:val="006450AD"/>
    <w:rsid w:val="0064688C"/>
    <w:rsid w:val="00646E82"/>
    <w:rsid w:val="00646F78"/>
    <w:rsid w:val="006533D7"/>
    <w:rsid w:val="00653A0E"/>
    <w:rsid w:val="00654349"/>
    <w:rsid w:val="00655308"/>
    <w:rsid w:val="0065591F"/>
    <w:rsid w:val="006566FA"/>
    <w:rsid w:val="00656D44"/>
    <w:rsid w:val="00657DC7"/>
    <w:rsid w:val="006604FD"/>
    <w:rsid w:val="00661D3B"/>
    <w:rsid w:val="0066415B"/>
    <w:rsid w:val="00667B90"/>
    <w:rsid w:val="006700C0"/>
    <w:rsid w:val="0067088C"/>
    <w:rsid w:val="006728FB"/>
    <w:rsid w:val="00676B69"/>
    <w:rsid w:val="006771B7"/>
    <w:rsid w:val="00677A66"/>
    <w:rsid w:val="00677BFB"/>
    <w:rsid w:val="00680568"/>
    <w:rsid w:val="00680969"/>
    <w:rsid w:val="00680B03"/>
    <w:rsid w:val="0068206E"/>
    <w:rsid w:val="00683F87"/>
    <w:rsid w:val="006841A4"/>
    <w:rsid w:val="00684E35"/>
    <w:rsid w:val="006855FB"/>
    <w:rsid w:val="00693B54"/>
    <w:rsid w:val="00693F25"/>
    <w:rsid w:val="00695364"/>
    <w:rsid w:val="0069695B"/>
    <w:rsid w:val="00696CAC"/>
    <w:rsid w:val="00697658"/>
    <w:rsid w:val="006A2C85"/>
    <w:rsid w:val="006A57C0"/>
    <w:rsid w:val="006A667E"/>
    <w:rsid w:val="006A680C"/>
    <w:rsid w:val="006A7B28"/>
    <w:rsid w:val="006B113E"/>
    <w:rsid w:val="006B19F1"/>
    <w:rsid w:val="006B3A06"/>
    <w:rsid w:val="006B4965"/>
    <w:rsid w:val="006B49EB"/>
    <w:rsid w:val="006B6B60"/>
    <w:rsid w:val="006B7C98"/>
    <w:rsid w:val="006C182A"/>
    <w:rsid w:val="006C1A08"/>
    <w:rsid w:val="006C2580"/>
    <w:rsid w:val="006C2F2A"/>
    <w:rsid w:val="006C390F"/>
    <w:rsid w:val="006C3B1C"/>
    <w:rsid w:val="006C45DC"/>
    <w:rsid w:val="006C5256"/>
    <w:rsid w:val="006C638C"/>
    <w:rsid w:val="006C6B92"/>
    <w:rsid w:val="006D0658"/>
    <w:rsid w:val="006D06AE"/>
    <w:rsid w:val="006D1A4E"/>
    <w:rsid w:val="006D4C53"/>
    <w:rsid w:val="006D4EB6"/>
    <w:rsid w:val="006D5B81"/>
    <w:rsid w:val="006D7753"/>
    <w:rsid w:val="006D792B"/>
    <w:rsid w:val="006D7BEE"/>
    <w:rsid w:val="006E004F"/>
    <w:rsid w:val="006E366B"/>
    <w:rsid w:val="006E565B"/>
    <w:rsid w:val="006E7324"/>
    <w:rsid w:val="006F24D4"/>
    <w:rsid w:val="006F2DA5"/>
    <w:rsid w:val="006F491F"/>
    <w:rsid w:val="006F4EFD"/>
    <w:rsid w:val="006F7C71"/>
    <w:rsid w:val="006F7E14"/>
    <w:rsid w:val="00700DB0"/>
    <w:rsid w:val="00701D21"/>
    <w:rsid w:val="00703A55"/>
    <w:rsid w:val="007053F9"/>
    <w:rsid w:val="00706139"/>
    <w:rsid w:val="00706233"/>
    <w:rsid w:val="00707ADD"/>
    <w:rsid w:val="00711179"/>
    <w:rsid w:val="00712253"/>
    <w:rsid w:val="007133E1"/>
    <w:rsid w:val="007169FB"/>
    <w:rsid w:val="0072270C"/>
    <w:rsid w:val="007230AB"/>
    <w:rsid w:val="00724CED"/>
    <w:rsid w:val="00724E68"/>
    <w:rsid w:val="007262DF"/>
    <w:rsid w:val="007326E1"/>
    <w:rsid w:val="00732ACE"/>
    <w:rsid w:val="00733A62"/>
    <w:rsid w:val="00733DD4"/>
    <w:rsid w:val="0073488F"/>
    <w:rsid w:val="007348A0"/>
    <w:rsid w:val="00734B59"/>
    <w:rsid w:val="00735A48"/>
    <w:rsid w:val="007406AE"/>
    <w:rsid w:val="0074158C"/>
    <w:rsid w:val="007419EF"/>
    <w:rsid w:val="00742599"/>
    <w:rsid w:val="00742D3C"/>
    <w:rsid w:val="00743FF2"/>
    <w:rsid w:val="0074429E"/>
    <w:rsid w:val="007468CF"/>
    <w:rsid w:val="007520CE"/>
    <w:rsid w:val="00752492"/>
    <w:rsid w:val="007528D5"/>
    <w:rsid w:val="00752EAE"/>
    <w:rsid w:val="0075307D"/>
    <w:rsid w:val="00753A01"/>
    <w:rsid w:val="00753B5F"/>
    <w:rsid w:val="00756776"/>
    <w:rsid w:val="00756F57"/>
    <w:rsid w:val="00757491"/>
    <w:rsid w:val="007600BD"/>
    <w:rsid w:val="0076033C"/>
    <w:rsid w:val="007605F5"/>
    <w:rsid w:val="00761982"/>
    <w:rsid w:val="00761BC8"/>
    <w:rsid w:val="007645E3"/>
    <w:rsid w:val="00764CC7"/>
    <w:rsid w:val="00764EFC"/>
    <w:rsid w:val="007653F0"/>
    <w:rsid w:val="007668D5"/>
    <w:rsid w:val="00766EF3"/>
    <w:rsid w:val="007674A7"/>
    <w:rsid w:val="00770E2D"/>
    <w:rsid w:val="007736CD"/>
    <w:rsid w:val="007765A5"/>
    <w:rsid w:val="00776E36"/>
    <w:rsid w:val="00777E80"/>
    <w:rsid w:val="00780F03"/>
    <w:rsid w:val="00782131"/>
    <w:rsid w:val="0078288C"/>
    <w:rsid w:val="00782EA0"/>
    <w:rsid w:val="007831AA"/>
    <w:rsid w:val="007833A8"/>
    <w:rsid w:val="0078357E"/>
    <w:rsid w:val="00783BF7"/>
    <w:rsid w:val="00784B2A"/>
    <w:rsid w:val="0078603F"/>
    <w:rsid w:val="0079467F"/>
    <w:rsid w:val="0079520F"/>
    <w:rsid w:val="00796626"/>
    <w:rsid w:val="00796F2F"/>
    <w:rsid w:val="007A0943"/>
    <w:rsid w:val="007A2461"/>
    <w:rsid w:val="007A2A85"/>
    <w:rsid w:val="007A334E"/>
    <w:rsid w:val="007A4E54"/>
    <w:rsid w:val="007A5129"/>
    <w:rsid w:val="007A5B79"/>
    <w:rsid w:val="007A7187"/>
    <w:rsid w:val="007A732E"/>
    <w:rsid w:val="007B028B"/>
    <w:rsid w:val="007B02BD"/>
    <w:rsid w:val="007B05EA"/>
    <w:rsid w:val="007B1896"/>
    <w:rsid w:val="007B2EAB"/>
    <w:rsid w:val="007B59A7"/>
    <w:rsid w:val="007B5BED"/>
    <w:rsid w:val="007B6A41"/>
    <w:rsid w:val="007B6E1A"/>
    <w:rsid w:val="007B7882"/>
    <w:rsid w:val="007B7DCC"/>
    <w:rsid w:val="007C4DE4"/>
    <w:rsid w:val="007C514D"/>
    <w:rsid w:val="007C6853"/>
    <w:rsid w:val="007C7E62"/>
    <w:rsid w:val="007D09B5"/>
    <w:rsid w:val="007D209D"/>
    <w:rsid w:val="007D2153"/>
    <w:rsid w:val="007D30DE"/>
    <w:rsid w:val="007D4C1E"/>
    <w:rsid w:val="007D59B1"/>
    <w:rsid w:val="007D5BF6"/>
    <w:rsid w:val="007D5FE3"/>
    <w:rsid w:val="007D6E3D"/>
    <w:rsid w:val="007D7221"/>
    <w:rsid w:val="007D7419"/>
    <w:rsid w:val="007D7B2C"/>
    <w:rsid w:val="007D7B70"/>
    <w:rsid w:val="007E0BCB"/>
    <w:rsid w:val="007E0DDD"/>
    <w:rsid w:val="007E1144"/>
    <w:rsid w:val="007E3125"/>
    <w:rsid w:val="007E3F18"/>
    <w:rsid w:val="007E4A3F"/>
    <w:rsid w:val="007E647F"/>
    <w:rsid w:val="007E666F"/>
    <w:rsid w:val="007E67B8"/>
    <w:rsid w:val="007E7EE0"/>
    <w:rsid w:val="007F01F3"/>
    <w:rsid w:val="007F0B62"/>
    <w:rsid w:val="007F0D7F"/>
    <w:rsid w:val="007F1558"/>
    <w:rsid w:val="007F1EFC"/>
    <w:rsid w:val="007F2577"/>
    <w:rsid w:val="007F2D61"/>
    <w:rsid w:val="007F3098"/>
    <w:rsid w:val="007F34D0"/>
    <w:rsid w:val="007F397E"/>
    <w:rsid w:val="007F3B90"/>
    <w:rsid w:val="007F466F"/>
    <w:rsid w:val="007F660C"/>
    <w:rsid w:val="007F7E60"/>
    <w:rsid w:val="0080099C"/>
    <w:rsid w:val="00800BCF"/>
    <w:rsid w:val="008010B5"/>
    <w:rsid w:val="0080155E"/>
    <w:rsid w:val="008015A7"/>
    <w:rsid w:val="00802BCB"/>
    <w:rsid w:val="00803043"/>
    <w:rsid w:val="00805915"/>
    <w:rsid w:val="00806016"/>
    <w:rsid w:val="008063E6"/>
    <w:rsid w:val="00806A2F"/>
    <w:rsid w:val="008073E9"/>
    <w:rsid w:val="00815C91"/>
    <w:rsid w:val="00816E71"/>
    <w:rsid w:val="00817342"/>
    <w:rsid w:val="00817349"/>
    <w:rsid w:val="008174DD"/>
    <w:rsid w:val="0082079E"/>
    <w:rsid w:val="00820E8F"/>
    <w:rsid w:val="008220B6"/>
    <w:rsid w:val="008228F7"/>
    <w:rsid w:val="00822FA8"/>
    <w:rsid w:val="00823C93"/>
    <w:rsid w:val="0082425D"/>
    <w:rsid w:val="00824652"/>
    <w:rsid w:val="00824952"/>
    <w:rsid w:val="00824F72"/>
    <w:rsid w:val="00825ED2"/>
    <w:rsid w:val="0082746B"/>
    <w:rsid w:val="008279DC"/>
    <w:rsid w:val="00830777"/>
    <w:rsid w:val="008331FC"/>
    <w:rsid w:val="008338D9"/>
    <w:rsid w:val="0083607F"/>
    <w:rsid w:val="0083740E"/>
    <w:rsid w:val="00842187"/>
    <w:rsid w:val="00842F2B"/>
    <w:rsid w:val="00844DCD"/>
    <w:rsid w:val="00845665"/>
    <w:rsid w:val="008464DF"/>
    <w:rsid w:val="00846AB4"/>
    <w:rsid w:val="00847391"/>
    <w:rsid w:val="00850FEF"/>
    <w:rsid w:val="0085167C"/>
    <w:rsid w:val="008537E0"/>
    <w:rsid w:val="00853B32"/>
    <w:rsid w:val="00853C2D"/>
    <w:rsid w:val="00853F4B"/>
    <w:rsid w:val="008556F4"/>
    <w:rsid w:val="008557E2"/>
    <w:rsid w:val="00856E0A"/>
    <w:rsid w:val="00860201"/>
    <w:rsid w:val="00860446"/>
    <w:rsid w:val="00861A43"/>
    <w:rsid w:val="00862F52"/>
    <w:rsid w:val="00863AF5"/>
    <w:rsid w:val="00865412"/>
    <w:rsid w:val="00866357"/>
    <w:rsid w:val="0086661C"/>
    <w:rsid w:val="00866862"/>
    <w:rsid w:val="00870A3C"/>
    <w:rsid w:val="00870C7D"/>
    <w:rsid w:val="00870F00"/>
    <w:rsid w:val="00872B61"/>
    <w:rsid w:val="008731B8"/>
    <w:rsid w:val="008737E2"/>
    <w:rsid w:val="0087501F"/>
    <w:rsid w:val="0087609E"/>
    <w:rsid w:val="00876D45"/>
    <w:rsid w:val="0088035C"/>
    <w:rsid w:val="0088046D"/>
    <w:rsid w:val="00880C43"/>
    <w:rsid w:val="0088136B"/>
    <w:rsid w:val="0088185F"/>
    <w:rsid w:val="0088297D"/>
    <w:rsid w:val="00882EF3"/>
    <w:rsid w:val="00883CCE"/>
    <w:rsid w:val="00883ECA"/>
    <w:rsid w:val="0088461F"/>
    <w:rsid w:val="00885054"/>
    <w:rsid w:val="00885E58"/>
    <w:rsid w:val="008867C4"/>
    <w:rsid w:val="00892B6C"/>
    <w:rsid w:val="00893F15"/>
    <w:rsid w:val="00894070"/>
    <w:rsid w:val="00896D85"/>
    <w:rsid w:val="008A0B43"/>
    <w:rsid w:val="008A3EAB"/>
    <w:rsid w:val="008A3F34"/>
    <w:rsid w:val="008A56C1"/>
    <w:rsid w:val="008B0306"/>
    <w:rsid w:val="008B18E1"/>
    <w:rsid w:val="008B3439"/>
    <w:rsid w:val="008B3564"/>
    <w:rsid w:val="008B36AD"/>
    <w:rsid w:val="008B3ABA"/>
    <w:rsid w:val="008B48E7"/>
    <w:rsid w:val="008B5380"/>
    <w:rsid w:val="008B6788"/>
    <w:rsid w:val="008B70F3"/>
    <w:rsid w:val="008B7BA0"/>
    <w:rsid w:val="008C004F"/>
    <w:rsid w:val="008C0640"/>
    <w:rsid w:val="008C10D8"/>
    <w:rsid w:val="008C5235"/>
    <w:rsid w:val="008C59A3"/>
    <w:rsid w:val="008C5D10"/>
    <w:rsid w:val="008C5F20"/>
    <w:rsid w:val="008C5FE1"/>
    <w:rsid w:val="008C6953"/>
    <w:rsid w:val="008C732A"/>
    <w:rsid w:val="008D081E"/>
    <w:rsid w:val="008D2AA7"/>
    <w:rsid w:val="008D32FD"/>
    <w:rsid w:val="008D352D"/>
    <w:rsid w:val="008D4975"/>
    <w:rsid w:val="008D4B38"/>
    <w:rsid w:val="008E051A"/>
    <w:rsid w:val="008E1F31"/>
    <w:rsid w:val="008E2BE6"/>
    <w:rsid w:val="008E3B94"/>
    <w:rsid w:val="008E3D9A"/>
    <w:rsid w:val="008E5477"/>
    <w:rsid w:val="008E5551"/>
    <w:rsid w:val="008E5B82"/>
    <w:rsid w:val="008E61E8"/>
    <w:rsid w:val="008E6607"/>
    <w:rsid w:val="008E7B3D"/>
    <w:rsid w:val="008F0FFE"/>
    <w:rsid w:val="008F452C"/>
    <w:rsid w:val="008F5C11"/>
    <w:rsid w:val="008F6254"/>
    <w:rsid w:val="00900E07"/>
    <w:rsid w:val="00900EA0"/>
    <w:rsid w:val="00902501"/>
    <w:rsid w:val="0090305C"/>
    <w:rsid w:val="009043F9"/>
    <w:rsid w:val="0090440E"/>
    <w:rsid w:val="00906641"/>
    <w:rsid w:val="009069BD"/>
    <w:rsid w:val="00907C6A"/>
    <w:rsid w:val="0091006D"/>
    <w:rsid w:val="00911F9E"/>
    <w:rsid w:val="00912960"/>
    <w:rsid w:val="009129D1"/>
    <w:rsid w:val="009131BC"/>
    <w:rsid w:val="00913811"/>
    <w:rsid w:val="0091429D"/>
    <w:rsid w:val="00915E63"/>
    <w:rsid w:val="00915EDD"/>
    <w:rsid w:val="009170C2"/>
    <w:rsid w:val="00917941"/>
    <w:rsid w:val="0092002E"/>
    <w:rsid w:val="009225A5"/>
    <w:rsid w:val="00925457"/>
    <w:rsid w:val="0092657C"/>
    <w:rsid w:val="009279FE"/>
    <w:rsid w:val="009322E9"/>
    <w:rsid w:val="00932502"/>
    <w:rsid w:val="009326A6"/>
    <w:rsid w:val="00932B99"/>
    <w:rsid w:val="00933159"/>
    <w:rsid w:val="0093418E"/>
    <w:rsid w:val="0093523D"/>
    <w:rsid w:val="009371D0"/>
    <w:rsid w:val="00937811"/>
    <w:rsid w:val="00937E85"/>
    <w:rsid w:val="009420B3"/>
    <w:rsid w:val="00951762"/>
    <w:rsid w:val="00952D7A"/>
    <w:rsid w:val="00953495"/>
    <w:rsid w:val="009540DA"/>
    <w:rsid w:val="00955019"/>
    <w:rsid w:val="00955D4C"/>
    <w:rsid w:val="00956532"/>
    <w:rsid w:val="00956D4F"/>
    <w:rsid w:val="00957E97"/>
    <w:rsid w:val="009604D8"/>
    <w:rsid w:val="009611C5"/>
    <w:rsid w:val="00962269"/>
    <w:rsid w:val="009650A2"/>
    <w:rsid w:val="00965E24"/>
    <w:rsid w:val="00967A44"/>
    <w:rsid w:val="00970B09"/>
    <w:rsid w:val="00970D31"/>
    <w:rsid w:val="00970D5C"/>
    <w:rsid w:val="009715E2"/>
    <w:rsid w:val="00972338"/>
    <w:rsid w:val="00972A5D"/>
    <w:rsid w:val="00975D7B"/>
    <w:rsid w:val="009763C5"/>
    <w:rsid w:val="00977F1A"/>
    <w:rsid w:val="0098004C"/>
    <w:rsid w:val="00981C77"/>
    <w:rsid w:val="00981E1A"/>
    <w:rsid w:val="0098208F"/>
    <w:rsid w:val="0098394F"/>
    <w:rsid w:val="00984D80"/>
    <w:rsid w:val="00985809"/>
    <w:rsid w:val="00985DF8"/>
    <w:rsid w:val="0099035A"/>
    <w:rsid w:val="00993D90"/>
    <w:rsid w:val="00993E7A"/>
    <w:rsid w:val="00995152"/>
    <w:rsid w:val="00995540"/>
    <w:rsid w:val="00996A0C"/>
    <w:rsid w:val="00997B55"/>
    <w:rsid w:val="009A0898"/>
    <w:rsid w:val="009A319B"/>
    <w:rsid w:val="009A3CA1"/>
    <w:rsid w:val="009A53BF"/>
    <w:rsid w:val="009A5D39"/>
    <w:rsid w:val="009A6668"/>
    <w:rsid w:val="009B104A"/>
    <w:rsid w:val="009B1305"/>
    <w:rsid w:val="009B359A"/>
    <w:rsid w:val="009B3DF4"/>
    <w:rsid w:val="009B43A6"/>
    <w:rsid w:val="009C0E8A"/>
    <w:rsid w:val="009C34BD"/>
    <w:rsid w:val="009C35F4"/>
    <w:rsid w:val="009C50CE"/>
    <w:rsid w:val="009C5381"/>
    <w:rsid w:val="009C54F1"/>
    <w:rsid w:val="009C66B4"/>
    <w:rsid w:val="009C7100"/>
    <w:rsid w:val="009C7A26"/>
    <w:rsid w:val="009D0B28"/>
    <w:rsid w:val="009D0C71"/>
    <w:rsid w:val="009D0F46"/>
    <w:rsid w:val="009D1192"/>
    <w:rsid w:val="009D4443"/>
    <w:rsid w:val="009D4D90"/>
    <w:rsid w:val="009D7F0F"/>
    <w:rsid w:val="009E0B5C"/>
    <w:rsid w:val="009E1E95"/>
    <w:rsid w:val="009E25C0"/>
    <w:rsid w:val="009E3940"/>
    <w:rsid w:val="009E45C9"/>
    <w:rsid w:val="009E4E0B"/>
    <w:rsid w:val="009E58CC"/>
    <w:rsid w:val="009E596A"/>
    <w:rsid w:val="009E717B"/>
    <w:rsid w:val="009E7258"/>
    <w:rsid w:val="009F093F"/>
    <w:rsid w:val="009F18CA"/>
    <w:rsid w:val="009F2223"/>
    <w:rsid w:val="009F583B"/>
    <w:rsid w:val="009F5D73"/>
    <w:rsid w:val="009F6213"/>
    <w:rsid w:val="009F69F6"/>
    <w:rsid w:val="009F6BFE"/>
    <w:rsid w:val="009F6CEA"/>
    <w:rsid w:val="00A002FD"/>
    <w:rsid w:val="00A01E65"/>
    <w:rsid w:val="00A023C5"/>
    <w:rsid w:val="00A030FF"/>
    <w:rsid w:val="00A03B53"/>
    <w:rsid w:val="00A05E00"/>
    <w:rsid w:val="00A07D73"/>
    <w:rsid w:val="00A10016"/>
    <w:rsid w:val="00A10F83"/>
    <w:rsid w:val="00A11D87"/>
    <w:rsid w:val="00A1305A"/>
    <w:rsid w:val="00A13F5B"/>
    <w:rsid w:val="00A1715C"/>
    <w:rsid w:val="00A20D02"/>
    <w:rsid w:val="00A224FF"/>
    <w:rsid w:val="00A2662F"/>
    <w:rsid w:val="00A27CD1"/>
    <w:rsid w:val="00A307EC"/>
    <w:rsid w:val="00A32E2E"/>
    <w:rsid w:val="00A32F6B"/>
    <w:rsid w:val="00A335C9"/>
    <w:rsid w:val="00A35DAC"/>
    <w:rsid w:val="00A36ACF"/>
    <w:rsid w:val="00A37784"/>
    <w:rsid w:val="00A40687"/>
    <w:rsid w:val="00A4160A"/>
    <w:rsid w:val="00A42A96"/>
    <w:rsid w:val="00A4336F"/>
    <w:rsid w:val="00A433E1"/>
    <w:rsid w:val="00A436CD"/>
    <w:rsid w:val="00A44ADC"/>
    <w:rsid w:val="00A4599A"/>
    <w:rsid w:val="00A45E75"/>
    <w:rsid w:val="00A4643E"/>
    <w:rsid w:val="00A47529"/>
    <w:rsid w:val="00A516E1"/>
    <w:rsid w:val="00A51D02"/>
    <w:rsid w:val="00A53033"/>
    <w:rsid w:val="00A5303A"/>
    <w:rsid w:val="00A56C6F"/>
    <w:rsid w:val="00A57AB2"/>
    <w:rsid w:val="00A60D30"/>
    <w:rsid w:val="00A622BB"/>
    <w:rsid w:val="00A62CB8"/>
    <w:rsid w:val="00A66676"/>
    <w:rsid w:val="00A70652"/>
    <w:rsid w:val="00A7232C"/>
    <w:rsid w:val="00A7305F"/>
    <w:rsid w:val="00A738D0"/>
    <w:rsid w:val="00A73DD6"/>
    <w:rsid w:val="00A73FA0"/>
    <w:rsid w:val="00A74751"/>
    <w:rsid w:val="00A75CDA"/>
    <w:rsid w:val="00A766D2"/>
    <w:rsid w:val="00A8305F"/>
    <w:rsid w:val="00A83561"/>
    <w:rsid w:val="00A86004"/>
    <w:rsid w:val="00A863A6"/>
    <w:rsid w:val="00A8646B"/>
    <w:rsid w:val="00A9160D"/>
    <w:rsid w:val="00A9378A"/>
    <w:rsid w:val="00A942F9"/>
    <w:rsid w:val="00A95290"/>
    <w:rsid w:val="00A962C1"/>
    <w:rsid w:val="00A96A56"/>
    <w:rsid w:val="00A97C0B"/>
    <w:rsid w:val="00A97C20"/>
    <w:rsid w:val="00AA3530"/>
    <w:rsid w:val="00AA36CE"/>
    <w:rsid w:val="00AA49E3"/>
    <w:rsid w:val="00AA4D4E"/>
    <w:rsid w:val="00AA4FD1"/>
    <w:rsid w:val="00AA4FDF"/>
    <w:rsid w:val="00AA5C91"/>
    <w:rsid w:val="00AA7BD7"/>
    <w:rsid w:val="00AB0529"/>
    <w:rsid w:val="00AB1954"/>
    <w:rsid w:val="00AB1A2A"/>
    <w:rsid w:val="00AB1C33"/>
    <w:rsid w:val="00AB1D3C"/>
    <w:rsid w:val="00AB337E"/>
    <w:rsid w:val="00AB4876"/>
    <w:rsid w:val="00AB5D13"/>
    <w:rsid w:val="00AB6BAF"/>
    <w:rsid w:val="00AB7E63"/>
    <w:rsid w:val="00AC3299"/>
    <w:rsid w:val="00AC4B76"/>
    <w:rsid w:val="00AC6694"/>
    <w:rsid w:val="00AC7E8F"/>
    <w:rsid w:val="00AD44B8"/>
    <w:rsid w:val="00AD5358"/>
    <w:rsid w:val="00AD5401"/>
    <w:rsid w:val="00AD7790"/>
    <w:rsid w:val="00AE00FB"/>
    <w:rsid w:val="00AE0826"/>
    <w:rsid w:val="00AE165D"/>
    <w:rsid w:val="00AE192B"/>
    <w:rsid w:val="00AE21EA"/>
    <w:rsid w:val="00AE554D"/>
    <w:rsid w:val="00AE7B2E"/>
    <w:rsid w:val="00AF0B3F"/>
    <w:rsid w:val="00AF18F3"/>
    <w:rsid w:val="00AF1A89"/>
    <w:rsid w:val="00AF1F51"/>
    <w:rsid w:val="00AF2949"/>
    <w:rsid w:val="00AF330E"/>
    <w:rsid w:val="00AF4C57"/>
    <w:rsid w:val="00AF6090"/>
    <w:rsid w:val="00B01D25"/>
    <w:rsid w:val="00B02358"/>
    <w:rsid w:val="00B046BA"/>
    <w:rsid w:val="00B05C15"/>
    <w:rsid w:val="00B07268"/>
    <w:rsid w:val="00B07E09"/>
    <w:rsid w:val="00B12945"/>
    <w:rsid w:val="00B13543"/>
    <w:rsid w:val="00B13B3C"/>
    <w:rsid w:val="00B14421"/>
    <w:rsid w:val="00B15362"/>
    <w:rsid w:val="00B179F1"/>
    <w:rsid w:val="00B202CF"/>
    <w:rsid w:val="00B22E05"/>
    <w:rsid w:val="00B23EF3"/>
    <w:rsid w:val="00B24F23"/>
    <w:rsid w:val="00B2516A"/>
    <w:rsid w:val="00B2632E"/>
    <w:rsid w:val="00B26A18"/>
    <w:rsid w:val="00B26B30"/>
    <w:rsid w:val="00B2736B"/>
    <w:rsid w:val="00B274CD"/>
    <w:rsid w:val="00B31EC8"/>
    <w:rsid w:val="00B325FA"/>
    <w:rsid w:val="00B32875"/>
    <w:rsid w:val="00B34CFC"/>
    <w:rsid w:val="00B3601C"/>
    <w:rsid w:val="00B360D9"/>
    <w:rsid w:val="00B4130D"/>
    <w:rsid w:val="00B422DD"/>
    <w:rsid w:val="00B4393D"/>
    <w:rsid w:val="00B45F11"/>
    <w:rsid w:val="00B47313"/>
    <w:rsid w:val="00B47B4C"/>
    <w:rsid w:val="00B47BD3"/>
    <w:rsid w:val="00B50584"/>
    <w:rsid w:val="00B51F5F"/>
    <w:rsid w:val="00B5553D"/>
    <w:rsid w:val="00B5588B"/>
    <w:rsid w:val="00B55C23"/>
    <w:rsid w:val="00B5642F"/>
    <w:rsid w:val="00B626BE"/>
    <w:rsid w:val="00B6319B"/>
    <w:rsid w:val="00B64154"/>
    <w:rsid w:val="00B64384"/>
    <w:rsid w:val="00B644C0"/>
    <w:rsid w:val="00B64C68"/>
    <w:rsid w:val="00B64F1B"/>
    <w:rsid w:val="00B64FCE"/>
    <w:rsid w:val="00B6514B"/>
    <w:rsid w:val="00B6599D"/>
    <w:rsid w:val="00B66D2C"/>
    <w:rsid w:val="00B71D3B"/>
    <w:rsid w:val="00B73A85"/>
    <w:rsid w:val="00B74232"/>
    <w:rsid w:val="00B742F2"/>
    <w:rsid w:val="00B74A0F"/>
    <w:rsid w:val="00B74CDC"/>
    <w:rsid w:val="00B76058"/>
    <w:rsid w:val="00B761F6"/>
    <w:rsid w:val="00B768AE"/>
    <w:rsid w:val="00B77BF2"/>
    <w:rsid w:val="00B8286C"/>
    <w:rsid w:val="00B84AE9"/>
    <w:rsid w:val="00B85A55"/>
    <w:rsid w:val="00B862A8"/>
    <w:rsid w:val="00B90AB5"/>
    <w:rsid w:val="00B90BFD"/>
    <w:rsid w:val="00B90FDB"/>
    <w:rsid w:val="00B91838"/>
    <w:rsid w:val="00B91B40"/>
    <w:rsid w:val="00B932BB"/>
    <w:rsid w:val="00B935BE"/>
    <w:rsid w:val="00B9395D"/>
    <w:rsid w:val="00B94487"/>
    <w:rsid w:val="00B949FE"/>
    <w:rsid w:val="00B95005"/>
    <w:rsid w:val="00B95877"/>
    <w:rsid w:val="00B96739"/>
    <w:rsid w:val="00B9795F"/>
    <w:rsid w:val="00B979AF"/>
    <w:rsid w:val="00B97C59"/>
    <w:rsid w:val="00BA065A"/>
    <w:rsid w:val="00BA0AFF"/>
    <w:rsid w:val="00BA0EE3"/>
    <w:rsid w:val="00BA0F1B"/>
    <w:rsid w:val="00BA21B5"/>
    <w:rsid w:val="00BA2E83"/>
    <w:rsid w:val="00BA4BB6"/>
    <w:rsid w:val="00BA4D78"/>
    <w:rsid w:val="00BA4FD9"/>
    <w:rsid w:val="00BA6C97"/>
    <w:rsid w:val="00BA76E9"/>
    <w:rsid w:val="00BB0D11"/>
    <w:rsid w:val="00BB1CAC"/>
    <w:rsid w:val="00BB2D68"/>
    <w:rsid w:val="00BB3282"/>
    <w:rsid w:val="00BB32FA"/>
    <w:rsid w:val="00BB451C"/>
    <w:rsid w:val="00BB4D45"/>
    <w:rsid w:val="00BB587A"/>
    <w:rsid w:val="00BB610A"/>
    <w:rsid w:val="00BB62AD"/>
    <w:rsid w:val="00BB6C62"/>
    <w:rsid w:val="00BC16AC"/>
    <w:rsid w:val="00BC51BD"/>
    <w:rsid w:val="00BC6BC0"/>
    <w:rsid w:val="00BC6D67"/>
    <w:rsid w:val="00BD05BD"/>
    <w:rsid w:val="00BD15EE"/>
    <w:rsid w:val="00BD1882"/>
    <w:rsid w:val="00BD1930"/>
    <w:rsid w:val="00BD2076"/>
    <w:rsid w:val="00BD35D4"/>
    <w:rsid w:val="00BD4D2F"/>
    <w:rsid w:val="00BD5B6A"/>
    <w:rsid w:val="00BD5FBA"/>
    <w:rsid w:val="00BD68A5"/>
    <w:rsid w:val="00BD6BB3"/>
    <w:rsid w:val="00BD73A9"/>
    <w:rsid w:val="00BD7B47"/>
    <w:rsid w:val="00BE01E6"/>
    <w:rsid w:val="00BE06C0"/>
    <w:rsid w:val="00BE1E65"/>
    <w:rsid w:val="00BE299D"/>
    <w:rsid w:val="00BE2CA1"/>
    <w:rsid w:val="00BE2CDF"/>
    <w:rsid w:val="00BE3A52"/>
    <w:rsid w:val="00BE3DE7"/>
    <w:rsid w:val="00BE4205"/>
    <w:rsid w:val="00BE788B"/>
    <w:rsid w:val="00BE79A7"/>
    <w:rsid w:val="00BF0E74"/>
    <w:rsid w:val="00BF11BC"/>
    <w:rsid w:val="00BF1D75"/>
    <w:rsid w:val="00BF30DD"/>
    <w:rsid w:val="00BF434E"/>
    <w:rsid w:val="00BF4377"/>
    <w:rsid w:val="00BF5816"/>
    <w:rsid w:val="00BF5A3B"/>
    <w:rsid w:val="00BF62FA"/>
    <w:rsid w:val="00BF6D86"/>
    <w:rsid w:val="00BF6E55"/>
    <w:rsid w:val="00BF6E86"/>
    <w:rsid w:val="00BF78BC"/>
    <w:rsid w:val="00C0127B"/>
    <w:rsid w:val="00C02DB5"/>
    <w:rsid w:val="00C039B0"/>
    <w:rsid w:val="00C0736E"/>
    <w:rsid w:val="00C1041E"/>
    <w:rsid w:val="00C10FB9"/>
    <w:rsid w:val="00C12778"/>
    <w:rsid w:val="00C13127"/>
    <w:rsid w:val="00C137D2"/>
    <w:rsid w:val="00C141B2"/>
    <w:rsid w:val="00C14A43"/>
    <w:rsid w:val="00C14CC7"/>
    <w:rsid w:val="00C150F1"/>
    <w:rsid w:val="00C15EBF"/>
    <w:rsid w:val="00C17438"/>
    <w:rsid w:val="00C177BE"/>
    <w:rsid w:val="00C17C1C"/>
    <w:rsid w:val="00C23182"/>
    <w:rsid w:val="00C2397C"/>
    <w:rsid w:val="00C241EE"/>
    <w:rsid w:val="00C25F07"/>
    <w:rsid w:val="00C263DE"/>
    <w:rsid w:val="00C26989"/>
    <w:rsid w:val="00C30DB6"/>
    <w:rsid w:val="00C31198"/>
    <w:rsid w:val="00C32445"/>
    <w:rsid w:val="00C34815"/>
    <w:rsid w:val="00C359FC"/>
    <w:rsid w:val="00C41EEB"/>
    <w:rsid w:val="00C438CF"/>
    <w:rsid w:val="00C44287"/>
    <w:rsid w:val="00C466DF"/>
    <w:rsid w:val="00C47C21"/>
    <w:rsid w:val="00C50D9E"/>
    <w:rsid w:val="00C50EAF"/>
    <w:rsid w:val="00C5120B"/>
    <w:rsid w:val="00C51FF4"/>
    <w:rsid w:val="00C5394F"/>
    <w:rsid w:val="00C56476"/>
    <w:rsid w:val="00C5665B"/>
    <w:rsid w:val="00C57339"/>
    <w:rsid w:val="00C60766"/>
    <w:rsid w:val="00C60C5B"/>
    <w:rsid w:val="00C6119A"/>
    <w:rsid w:val="00C61837"/>
    <w:rsid w:val="00C63382"/>
    <w:rsid w:val="00C640A5"/>
    <w:rsid w:val="00C64FCA"/>
    <w:rsid w:val="00C658EB"/>
    <w:rsid w:val="00C65DFA"/>
    <w:rsid w:val="00C67757"/>
    <w:rsid w:val="00C67A8C"/>
    <w:rsid w:val="00C67D29"/>
    <w:rsid w:val="00C71668"/>
    <w:rsid w:val="00C74634"/>
    <w:rsid w:val="00C7479E"/>
    <w:rsid w:val="00C809DF"/>
    <w:rsid w:val="00C80C4F"/>
    <w:rsid w:val="00C81CAF"/>
    <w:rsid w:val="00C84749"/>
    <w:rsid w:val="00C86B98"/>
    <w:rsid w:val="00C86CB8"/>
    <w:rsid w:val="00C92B25"/>
    <w:rsid w:val="00C93185"/>
    <w:rsid w:val="00C953C2"/>
    <w:rsid w:val="00C962BB"/>
    <w:rsid w:val="00CA191D"/>
    <w:rsid w:val="00CA3172"/>
    <w:rsid w:val="00CA4A6D"/>
    <w:rsid w:val="00CA4BE2"/>
    <w:rsid w:val="00CA5BD9"/>
    <w:rsid w:val="00CA5EA6"/>
    <w:rsid w:val="00CA6C30"/>
    <w:rsid w:val="00CA732D"/>
    <w:rsid w:val="00CA78E3"/>
    <w:rsid w:val="00CB395E"/>
    <w:rsid w:val="00CB457E"/>
    <w:rsid w:val="00CB4FE9"/>
    <w:rsid w:val="00CB5E42"/>
    <w:rsid w:val="00CC1505"/>
    <w:rsid w:val="00CC1B06"/>
    <w:rsid w:val="00CC1CDC"/>
    <w:rsid w:val="00CC2E4D"/>
    <w:rsid w:val="00CC310A"/>
    <w:rsid w:val="00CC4A24"/>
    <w:rsid w:val="00CC5419"/>
    <w:rsid w:val="00CC60F4"/>
    <w:rsid w:val="00CC6D5B"/>
    <w:rsid w:val="00CC77B6"/>
    <w:rsid w:val="00CC7FD5"/>
    <w:rsid w:val="00CD000D"/>
    <w:rsid w:val="00CD028F"/>
    <w:rsid w:val="00CD1A69"/>
    <w:rsid w:val="00CD281B"/>
    <w:rsid w:val="00CD3C97"/>
    <w:rsid w:val="00CD3FAA"/>
    <w:rsid w:val="00CD7385"/>
    <w:rsid w:val="00CE138E"/>
    <w:rsid w:val="00CE2F71"/>
    <w:rsid w:val="00CE33C1"/>
    <w:rsid w:val="00CE3626"/>
    <w:rsid w:val="00CE38A6"/>
    <w:rsid w:val="00CE441A"/>
    <w:rsid w:val="00CF0466"/>
    <w:rsid w:val="00CF4BAD"/>
    <w:rsid w:val="00CF5635"/>
    <w:rsid w:val="00CF5F77"/>
    <w:rsid w:val="00CF639F"/>
    <w:rsid w:val="00CF6AC2"/>
    <w:rsid w:val="00CF6C06"/>
    <w:rsid w:val="00CF6DD5"/>
    <w:rsid w:val="00D00935"/>
    <w:rsid w:val="00D02098"/>
    <w:rsid w:val="00D02965"/>
    <w:rsid w:val="00D055D0"/>
    <w:rsid w:val="00D07E3C"/>
    <w:rsid w:val="00D10252"/>
    <w:rsid w:val="00D1059A"/>
    <w:rsid w:val="00D1305C"/>
    <w:rsid w:val="00D131D2"/>
    <w:rsid w:val="00D147FE"/>
    <w:rsid w:val="00D14ADB"/>
    <w:rsid w:val="00D1536E"/>
    <w:rsid w:val="00D15F51"/>
    <w:rsid w:val="00D17463"/>
    <w:rsid w:val="00D178D1"/>
    <w:rsid w:val="00D17A32"/>
    <w:rsid w:val="00D2391A"/>
    <w:rsid w:val="00D240C6"/>
    <w:rsid w:val="00D25055"/>
    <w:rsid w:val="00D25364"/>
    <w:rsid w:val="00D25460"/>
    <w:rsid w:val="00D27FAB"/>
    <w:rsid w:val="00D31339"/>
    <w:rsid w:val="00D31B7C"/>
    <w:rsid w:val="00D338C4"/>
    <w:rsid w:val="00D353E6"/>
    <w:rsid w:val="00D360D6"/>
    <w:rsid w:val="00D3688D"/>
    <w:rsid w:val="00D3767D"/>
    <w:rsid w:val="00D41618"/>
    <w:rsid w:val="00D43039"/>
    <w:rsid w:val="00D4337D"/>
    <w:rsid w:val="00D44DEA"/>
    <w:rsid w:val="00D4555F"/>
    <w:rsid w:val="00D45BE4"/>
    <w:rsid w:val="00D46147"/>
    <w:rsid w:val="00D501F9"/>
    <w:rsid w:val="00D502B3"/>
    <w:rsid w:val="00D53BCE"/>
    <w:rsid w:val="00D54411"/>
    <w:rsid w:val="00D55F8C"/>
    <w:rsid w:val="00D5694B"/>
    <w:rsid w:val="00D5748D"/>
    <w:rsid w:val="00D57497"/>
    <w:rsid w:val="00D61252"/>
    <w:rsid w:val="00D613C5"/>
    <w:rsid w:val="00D64FCC"/>
    <w:rsid w:val="00D6549D"/>
    <w:rsid w:val="00D67B9D"/>
    <w:rsid w:val="00D71100"/>
    <w:rsid w:val="00D7138B"/>
    <w:rsid w:val="00D73C96"/>
    <w:rsid w:val="00D74586"/>
    <w:rsid w:val="00D75BD6"/>
    <w:rsid w:val="00D771A3"/>
    <w:rsid w:val="00D7761F"/>
    <w:rsid w:val="00D805DF"/>
    <w:rsid w:val="00D820C2"/>
    <w:rsid w:val="00D8459A"/>
    <w:rsid w:val="00D84F14"/>
    <w:rsid w:val="00D85047"/>
    <w:rsid w:val="00D8575A"/>
    <w:rsid w:val="00D862B5"/>
    <w:rsid w:val="00D87913"/>
    <w:rsid w:val="00D910B7"/>
    <w:rsid w:val="00D917E7"/>
    <w:rsid w:val="00D91A60"/>
    <w:rsid w:val="00D923EE"/>
    <w:rsid w:val="00D95C01"/>
    <w:rsid w:val="00D978CF"/>
    <w:rsid w:val="00DA0559"/>
    <w:rsid w:val="00DA1DBF"/>
    <w:rsid w:val="00DA3740"/>
    <w:rsid w:val="00DA3A10"/>
    <w:rsid w:val="00DA3D93"/>
    <w:rsid w:val="00DA5A97"/>
    <w:rsid w:val="00DB08F2"/>
    <w:rsid w:val="00DB0DE0"/>
    <w:rsid w:val="00DB118D"/>
    <w:rsid w:val="00DB1D7D"/>
    <w:rsid w:val="00DB1F09"/>
    <w:rsid w:val="00DB2573"/>
    <w:rsid w:val="00DB40CB"/>
    <w:rsid w:val="00DB55FF"/>
    <w:rsid w:val="00DB6D07"/>
    <w:rsid w:val="00DC3BD0"/>
    <w:rsid w:val="00DC6023"/>
    <w:rsid w:val="00DC7527"/>
    <w:rsid w:val="00DD19A4"/>
    <w:rsid w:val="00DD2EE7"/>
    <w:rsid w:val="00DD35BB"/>
    <w:rsid w:val="00DD3B99"/>
    <w:rsid w:val="00DD4855"/>
    <w:rsid w:val="00DD5282"/>
    <w:rsid w:val="00DD5452"/>
    <w:rsid w:val="00DD6061"/>
    <w:rsid w:val="00DE0690"/>
    <w:rsid w:val="00DE06E3"/>
    <w:rsid w:val="00DE0CB8"/>
    <w:rsid w:val="00DE167F"/>
    <w:rsid w:val="00DF0621"/>
    <w:rsid w:val="00DF0CBE"/>
    <w:rsid w:val="00DF11C5"/>
    <w:rsid w:val="00DF12AB"/>
    <w:rsid w:val="00DF146A"/>
    <w:rsid w:val="00DF1AF5"/>
    <w:rsid w:val="00DF3038"/>
    <w:rsid w:val="00DF3B32"/>
    <w:rsid w:val="00DF43D6"/>
    <w:rsid w:val="00DF4F2C"/>
    <w:rsid w:val="00DF5CF1"/>
    <w:rsid w:val="00DF6294"/>
    <w:rsid w:val="00E00635"/>
    <w:rsid w:val="00E01384"/>
    <w:rsid w:val="00E01DE9"/>
    <w:rsid w:val="00E0341C"/>
    <w:rsid w:val="00E04E1F"/>
    <w:rsid w:val="00E0647F"/>
    <w:rsid w:val="00E070BE"/>
    <w:rsid w:val="00E0750B"/>
    <w:rsid w:val="00E07E88"/>
    <w:rsid w:val="00E120D2"/>
    <w:rsid w:val="00E129FF"/>
    <w:rsid w:val="00E12E99"/>
    <w:rsid w:val="00E144BB"/>
    <w:rsid w:val="00E15F54"/>
    <w:rsid w:val="00E161F4"/>
    <w:rsid w:val="00E167C5"/>
    <w:rsid w:val="00E20AFC"/>
    <w:rsid w:val="00E23B5E"/>
    <w:rsid w:val="00E23D90"/>
    <w:rsid w:val="00E243F8"/>
    <w:rsid w:val="00E2521C"/>
    <w:rsid w:val="00E3034A"/>
    <w:rsid w:val="00E31492"/>
    <w:rsid w:val="00E32697"/>
    <w:rsid w:val="00E329FF"/>
    <w:rsid w:val="00E32CE3"/>
    <w:rsid w:val="00E33923"/>
    <w:rsid w:val="00E33A38"/>
    <w:rsid w:val="00E342C2"/>
    <w:rsid w:val="00E347BE"/>
    <w:rsid w:val="00E35869"/>
    <w:rsid w:val="00E35CEA"/>
    <w:rsid w:val="00E36068"/>
    <w:rsid w:val="00E3783D"/>
    <w:rsid w:val="00E37DC1"/>
    <w:rsid w:val="00E40732"/>
    <w:rsid w:val="00E422EE"/>
    <w:rsid w:val="00E4248C"/>
    <w:rsid w:val="00E42954"/>
    <w:rsid w:val="00E43719"/>
    <w:rsid w:val="00E45501"/>
    <w:rsid w:val="00E45A64"/>
    <w:rsid w:val="00E46A2D"/>
    <w:rsid w:val="00E473F3"/>
    <w:rsid w:val="00E47CA9"/>
    <w:rsid w:val="00E47CD8"/>
    <w:rsid w:val="00E50437"/>
    <w:rsid w:val="00E5127C"/>
    <w:rsid w:val="00E52E5C"/>
    <w:rsid w:val="00E54900"/>
    <w:rsid w:val="00E560E4"/>
    <w:rsid w:val="00E57D43"/>
    <w:rsid w:val="00E57F64"/>
    <w:rsid w:val="00E603FE"/>
    <w:rsid w:val="00E60435"/>
    <w:rsid w:val="00E607B5"/>
    <w:rsid w:val="00E60955"/>
    <w:rsid w:val="00E61D6B"/>
    <w:rsid w:val="00E622BF"/>
    <w:rsid w:val="00E641A0"/>
    <w:rsid w:val="00E6474D"/>
    <w:rsid w:val="00E656CA"/>
    <w:rsid w:val="00E66942"/>
    <w:rsid w:val="00E676C2"/>
    <w:rsid w:val="00E677C2"/>
    <w:rsid w:val="00E67C32"/>
    <w:rsid w:val="00E70873"/>
    <w:rsid w:val="00E7451A"/>
    <w:rsid w:val="00E74918"/>
    <w:rsid w:val="00E74DE2"/>
    <w:rsid w:val="00E7578D"/>
    <w:rsid w:val="00E7593B"/>
    <w:rsid w:val="00E76224"/>
    <w:rsid w:val="00E815D8"/>
    <w:rsid w:val="00E83D38"/>
    <w:rsid w:val="00E86BEE"/>
    <w:rsid w:val="00E8701E"/>
    <w:rsid w:val="00E875B2"/>
    <w:rsid w:val="00E90100"/>
    <w:rsid w:val="00E91046"/>
    <w:rsid w:val="00E9150E"/>
    <w:rsid w:val="00E92E94"/>
    <w:rsid w:val="00E9557E"/>
    <w:rsid w:val="00E97C58"/>
    <w:rsid w:val="00E97D85"/>
    <w:rsid w:val="00EA05A1"/>
    <w:rsid w:val="00EA1819"/>
    <w:rsid w:val="00EA24BA"/>
    <w:rsid w:val="00EA285E"/>
    <w:rsid w:val="00EA2F8A"/>
    <w:rsid w:val="00EA3810"/>
    <w:rsid w:val="00EA3EEE"/>
    <w:rsid w:val="00EB01ED"/>
    <w:rsid w:val="00EB2308"/>
    <w:rsid w:val="00EB2F3D"/>
    <w:rsid w:val="00EB319D"/>
    <w:rsid w:val="00EB428C"/>
    <w:rsid w:val="00EB5AB7"/>
    <w:rsid w:val="00EB648A"/>
    <w:rsid w:val="00EB69F6"/>
    <w:rsid w:val="00EB6A4D"/>
    <w:rsid w:val="00EB6C36"/>
    <w:rsid w:val="00EB7AAF"/>
    <w:rsid w:val="00EB7FA8"/>
    <w:rsid w:val="00EC1693"/>
    <w:rsid w:val="00EC18FE"/>
    <w:rsid w:val="00EC1906"/>
    <w:rsid w:val="00EC1E2C"/>
    <w:rsid w:val="00EC2DFA"/>
    <w:rsid w:val="00EC2F13"/>
    <w:rsid w:val="00EC4895"/>
    <w:rsid w:val="00EC553D"/>
    <w:rsid w:val="00EC7742"/>
    <w:rsid w:val="00ED12CF"/>
    <w:rsid w:val="00ED12FC"/>
    <w:rsid w:val="00ED205D"/>
    <w:rsid w:val="00ED20EA"/>
    <w:rsid w:val="00ED2142"/>
    <w:rsid w:val="00ED2284"/>
    <w:rsid w:val="00ED28F9"/>
    <w:rsid w:val="00ED36D5"/>
    <w:rsid w:val="00ED3D44"/>
    <w:rsid w:val="00ED4443"/>
    <w:rsid w:val="00ED4CE4"/>
    <w:rsid w:val="00ED582B"/>
    <w:rsid w:val="00ED6E88"/>
    <w:rsid w:val="00EE07AE"/>
    <w:rsid w:val="00EE0993"/>
    <w:rsid w:val="00EE3C85"/>
    <w:rsid w:val="00EE3EE1"/>
    <w:rsid w:val="00EE74E9"/>
    <w:rsid w:val="00EE7A36"/>
    <w:rsid w:val="00EF0135"/>
    <w:rsid w:val="00EF09E2"/>
    <w:rsid w:val="00EF152B"/>
    <w:rsid w:val="00EF242F"/>
    <w:rsid w:val="00EF2FFF"/>
    <w:rsid w:val="00EF458C"/>
    <w:rsid w:val="00EF6A78"/>
    <w:rsid w:val="00EF6FBB"/>
    <w:rsid w:val="00EF76AE"/>
    <w:rsid w:val="00F031D8"/>
    <w:rsid w:val="00F04D77"/>
    <w:rsid w:val="00F05DF4"/>
    <w:rsid w:val="00F061BF"/>
    <w:rsid w:val="00F06B94"/>
    <w:rsid w:val="00F07D57"/>
    <w:rsid w:val="00F103BB"/>
    <w:rsid w:val="00F10982"/>
    <w:rsid w:val="00F10FCB"/>
    <w:rsid w:val="00F11BCC"/>
    <w:rsid w:val="00F13C66"/>
    <w:rsid w:val="00F1697E"/>
    <w:rsid w:val="00F173E6"/>
    <w:rsid w:val="00F17DEA"/>
    <w:rsid w:val="00F20AED"/>
    <w:rsid w:val="00F21195"/>
    <w:rsid w:val="00F2155A"/>
    <w:rsid w:val="00F227CC"/>
    <w:rsid w:val="00F25024"/>
    <w:rsid w:val="00F25054"/>
    <w:rsid w:val="00F26594"/>
    <w:rsid w:val="00F26632"/>
    <w:rsid w:val="00F2765C"/>
    <w:rsid w:val="00F30E38"/>
    <w:rsid w:val="00F35717"/>
    <w:rsid w:val="00F36A07"/>
    <w:rsid w:val="00F401CC"/>
    <w:rsid w:val="00F411F8"/>
    <w:rsid w:val="00F4391E"/>
    <w:rsid w:val="00F44323"/>
    <w:rsid w:val="00F45256"/>
    <w:rsid w:val="00F45B16"/>
    <w:rsid w:val="00F46689"/>
    <w:rsid w:val="00F46DBD"/>
    <w:rsid w:val="00F52412"/>
    <w:rsid w:val="00F555F9"/>
    <w:rsid w:val="00F570B9"/>
    <w:rsid w:val="00F60A8A"/>
    <w:rsid w:val="00F60CA2"/>
    <w:rsid w:val="00F6253C"/>
    <w:rsid w:val="00F6382B"/>
    <w:rsid w:val="00F63972"/>
    <w:rsid w:val="00F63B52"/>
    <w:rsid w:val="00F645E4"/>
    <w:rsid w:val="00F65DE8"/>
    <w:rsid w:val="00F67AAD"/>
    <w:rsid w:val="00F708ED"/>
    <w:rsid w:val="00F71E11"/>
    <w:rsid w:val="00F725FB"/>
    <w:rsid w:val="00F7312D"/>
    <w:rsid w:val="00F762AB"/>
    <w:rsid w:val="00F804EA"/>
    <w:rsid w:val="00F80B6B"/>
    <w:rsid w:val="00F81F67"/>
    <w:rsid w:val="00F82235"/>
    <w:rsid w:val="00F8341B"/>
    <w:rsid w:val="00F8355E"/>
    <w:rsid w:val="00F838F1"/>
    <w:rsid w:val="00F847BD"/>
    <w:rsid w:val="00F9080B"/>
    <w:rsid w:val="00F90EC4"/>
    <w:rsid w:val="00F91274"/>
    <w:rsid w:val="00F9322F"/>
    <w:rsid w:val="00F96B4A"/>
    <w:rsid w:val="00F96B65"/>
    <w:rsid w:val="00F9757B"/>
    <w:rsid w:val="00F979D7"/>
    <w:rsid w:val="00F97D56"/>
    <w:rsid w:val="00FA0171"/>
    <w:rsid w:val="00FA0F0F"/>
    <w:rsid w:val="00FA1748"/>
    <w:rsid w:val="00FA3A65"/>
    <w:rsid w:val="00FA5015"/>
    <w:rsid w:val="00FA57B2"/>
    <w:rsid w:val="00FA6A1E"/>
    <w:rsid w:val="00FA7A4E"/>
    <w:rsid w:val="00FB058F"/>
    <w:rsid w:val="00FB0819"/>
    <w:rsid w:val="00FB3963"/>
    <w:rsid w:val="00FB3B7F"/>
    <w:rsid w:val="00FB3BB1"/>
    <w:rsid w:val="00FB5C4B"/>
    <w:rsid w:val="00FB6BF9"/>
    <w:rsid w:val="00FB755A"/>
    <w:rsid w:val="00FC0E12"/>
    <w:rsid w:val="00FC3E97"/>
    <w:rsid w:val="00FC3E9E"/>
    <w:rsid w:val="00FC66DF"/>
    <w:rsid w:val="00FC7F2A"/>
    <w:rsid w:val="00FD0BD3"/>
    <w:rsid w:val="00FD4981"/>
    <w:rsid w:val="00FD4CDB"/>
    <w:rsid w:val="00FD5366"/>
    <w:rsid w:val="00FD5DC4"/>
    <w:rsid w:val="00FD6013"/>
    <w:rsid w:val="00FD65B1"/>
    <w:rsid w:val="00FD7143"/>
    <w:rsid w:val="00FD758B"/>
    <w:rsid w:val="00FE05BD"/>
    <w:rsid w:val="00FE46EB"/>
    <w:rsid w:val="00FE5570"/>
    <w:rsid w:val="00FE5E7D"/>
    <w:rsid w:val="00FE62DF"/>
    <w:rsid w:val="00FE6FD3"/>
    <w:rsid w:val="00FE72F0"/>
    <w:rsid w:val="00FE7FDF"/>
    <w:rsid w:val="00FF1C62"/>
    <w:rsid w:val="00FF378F"/>
    <w:rsid w:val="00FF4D29"/>
    <w:rsid w:val="00FF6038"/>
    <w:rsid w:val="00FF6F76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E434D"/>
  <w15:docId w15:val="{C711A2EA-9F83-4047-AE0C-5817A52C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30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4EFE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4EFE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30777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4EF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4EF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14EF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14EF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4EF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14EFE"/>
    <w:rPr>
      <w:rFonts w:ascii="Calibri Light" w:hAnsi="Calibri Light" w:cs="Times New Roman"/>
      <w:b/>
      <w:color w:val="2E74B5"/>
      <w:sz w:val="28"/>
    </w:rPr>
  </w:style>
  <w:style w:type="character" w:customStyle="1" w:styleId="Nagwek2Znak">
    <w:name w:val="Nagłówek 2 Znak"/>
    <w:link w:val="Nagwek2"/>
    <w:uiPriority w:val="99"/>
    <w:semiHidden/>
    <w:locked/>
    <w:rsid w:val="00214EFE"/>
    <w:rPr>
      <w:rFonts w:ascii="Calibri Light" w:hAnsi="Calibri Light" w:cs="Times New Roman"/>
      <w:b/>
      <w:color w:val="5B9BD5"/>
      <w:sz w:val="26"/>
    </w:rPr>
  </w:style>
  <w:style w:type="character" w:customStyle="1" w:styleId="Nagwek4Znak">
    <w:name w:val="Nagłówek 4 Znak"/>
    <w:link w:val="Nagwek4"/>
    <w:uiPriority w:val="99"/>
    <w:locked/>
    <w:rsid w:val="00830777"/>
    <w:rPr>
      <w:rFonts w:ascii="Cambria" w:hAnsi="Cambria" w:cs="Times New Roman"/>
      <w:i/>
      <w:color w:val="4F81BD"/>
      <w:sz w:val="24"/>
    </w:rPr>
  </w:style>
  <w:style w:type="character" w:customStyle="1" w:styleId="Nagwek5Znak">
    <w:name w:val="Nagłówek 5 Znak"/>
    <w:link w:val="Nagwek5"/>
    <w:uiPriority w:val="99"/>
    <w:locked/>
    <w:rsid w:val="00214EFE"/>
    <w:rPr>
      <w:rFonts w:ascii="Times New Roman" w:hAnsi="Times New Roman" w:cs="Times New Roman"/>
      <w:b/>
      <w:i/>
      <w:sz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214EFE"/>
    <w:rPr>
      <w:rFonts w:ascii="Times New Roman" w:hAnsi="Times New Roman" w:cs="Times New Roman"/>
      <w:b/>
      <w:lang w:eastAsia="pl-PL"/>
    </w:rPr>
  </w:style>
  <w:style w:type="character" w:customStyle="1" w:styleId="Nagwek7Znak">
    <w:name w:val="Nagłówek 7 Znak"/>
    <w:link w:val="Nagwek7"/>
    <w:uiPriority w:val="99"/>
    <w:locked/>
    <w:rsid w:val="00214EFE"/>
    <w:rPr>
      <w:rFonts w:ascii="Times New Roman" w:hAnsi="Times New Roman" w:cs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214EFE"/>
    <w:rPr>
      <w:rFonts w:ascii="Times New Roman" w:hAnsi="Times New Roman" w:cs="Times New Roman"/>
      <w:i/>
      <w:sz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214EFE"/>
    <w:rPr>
      <w:rFonts w:ascii="Arial" w:hAnsi="Arial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E7B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E7B3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8E7B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E7B3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8E7B3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E7B3D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E7B3D"/>
    <w:rPr>
      <w:rFonts w:ascii="Segoe UI" w:hAnsi="Segoe UI" w:cs="Times New Roman"/>
      <w:sz w:val="18"/>
    </w:rPr>
  </w:style>
  <w:style w:type="character" w:styleId="Odwoaniedokomentarza">
    <w:name w:val="annotation reference"/>
    <w:uiPriority w:val="99"/>
    <w:semiHidden/>
    <w:rsid w:val="0061064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10646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610646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06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10646"/>
    <w:rPr>
      <w:rFonts w:cs="Times New Roman"/>
      <w:b/>
      <w:sz w:val="20"/>
    </w:rPr>
  </w:style>
  <w:style w:type="paragraph" w:styleId="Poprawka">
    <w:name w:val="Revision"/>
    <w:hidden/>
    <w:uiPriority w:val="99"/>
    <w:semiHidden/>
    <w:rsid w:val="00065D95"/>
    <w:rPr>
      <w:sz w:val="22"/>
      <w:szCs w:val="22"/>
      <w:lang w:eastAsia="en-US"/>
    </w:rPr>
  </w:style>
  <w:style w:type="character" w:styleId="Hipercze">
    <w:name w:val="Hyperlink"/>
    <w:uiPriority w:val="99"/>
    <w:rsid w:val="00045024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777B3"/>
    <w:pPr>
      <w:spacing w:after="120" w:line="276" w:lineRule="auto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777B3"/>
    <w:rPr>
      <w:rFonts w:ascii="Calibri" w:hAnsi="Calibri" w:cs="Times New Roman"/>
    </w:rPr>
  </w:style>
  <w:style w:type="paragraph" w:customStyle="1" w:styleId="pkt">
    <w:name w:val="pkt"/>
    <w:basedOn w:val="Normalny"/>
    <w:rsid w:val="002C407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E7473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0E747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30777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3077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830777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30777"/>
    <w:rPr>
      <w:rFonts w:cs="Times New Roman"/>
      <w:sz w:val="16"/>
    </w:rPr>
  </w:style>
  <w:style w:type="character" w:customStyle="1" w:styleId="FontStyle61">
    <w:name w:val="Font Style61"/>
    <w:rsid w:val="00782EA0"/>
    <w:rPr>
      <w:rFonts w:ascii="Arial Unicode MS" w:eastAsia="Arial Unicode MS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D43D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5D43D0"/>
    <w:rPr>
      <w:rFonts w:cs="Times New Roman"/>
      <w:sz w:val="16"/>
    </w:rPr>
  </w:style>
  <w:style w:type="character" w:customStyle="1" w:styleId="AkapitzlistZnak">
    <w:name w:val="Akapit z listą Znak"/>
    <w:link w:val="Akapitzlist"/>
    <w:uiPriority w:val="34"/>
    <w:locked/>
    <w:rsid w:val="00151765"/>
  </w:style>
  <w:style w:type="character" w:customStyle="1" w:styleId="FontStyle77">
    <w:name w:val="Font Style77"/>
    <w:uiPriority w:val="99"/>
    <w:rsid w:val="00DF11C5"/>
    <w:rPr>
      <w:rFonts w:ascii="Times New Roman" w:hAnsi="Times New Roman"/>
      <w:b/>
      <w:sz w:val="26"/>
      <w:lang w:val="pl-PL"/>
    </w:rPr>
  </w:style>
  <w:style w:type="character" w:customStyle="1" w:styleId="DeltaViewInsertion">
    <w:name w:val="DeltaView Insertion"/>
    <w:uiPriority w:val="99"/>
    <w:rsid w:val="00DF11C5"/>
    <w:rPr>
      <w:color w:val="0000FF"/>
      <w:u w:val="doubl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0261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102617"/>
    <w:rPr>
      <w:rFonts w:cs="Times New Roman"/>
      <w:sz w:val="20"/>
    </w:rPr>
  </w:style>
  <w:style w:type="character" w:styleId="Odwoanieprzypisudolnego">
    <w:name w:val="footnote reference"/>
    <w:aliases w:val="Footnote Reference Number"/>
    <w:uiPriority w:val="99"/>
    <w:rsid w:val="00102617"/>
    <w:rPr>
      <w:rFonts w:cs="Times New Roman"/>
      <w:vertAlign w:val="superscript"/>
    </w:rPr>
  </w:style>
  <w:style w:type="paragraph" w:customStyle="1" w:styleId="xl31">
    <w:name w:val="xl31"/>
    <w:basedOn w:val="Normalny"/>
    <w:uiPriority w:val="99"/>
    <w:rsid w:val="00B97C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A2879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A2879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A2879"/>
    <w:rPr>
      <w:rFonts w:cs="Times New Roman"/>
      <w:vertAlign w:val="superscript"/>
    </w:rPr>
  </w:style>
  <w:style w:type="character" w:styleId="Pogrubienie">
    <w:name w:val="Strong"/>
    <w:uiPriority w:val="99"/>
    <w:qFormat/>
    <w:rsid w:val="00817342"/>
    <w:rPr>
      <w:rFonts w:cs="Times New Roman"/>
      <w:b/>
    </w:rPr>
  </w:style>
  <w:style w:type="character" w:customStyle="1" w:styleId="FontStyle60">
    <w:name w:val="Font Style60"/>
    <w:rsid w:val="00FD601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rsid w:val="00FD6013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rsid w:val="00FD6013"/>
    <w:pPr>
      <w:widowControl w:val="0"/>
      <w:autoSpaceDE w:val="0"/>
      <w:spacing w:after="0" w:line="262" w:lineRule="exac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E0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1"/>
    <w:locked/>
    <w:rsid w:val="008D0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8D081E"/>
    <w:rPr>
      <w:rFonts w:ascii="Consolas" w:hAnsi="Consolas" w:cs="Consolas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8D081E"/>
    <w:rPr>
      <w:rFonts w:ascii="Courier New" w:eastAsia="Times New Roman" w:hAnsi="Courier New"/>
      <w:lang w:eastAsia="zh-CN"/>
    </w:rPr>
  </w:style>
  <w:style w:type="character" w:styleId="Uwydatnienie">
    <w:name w:val="Emphasis"/>
    <w:basedOn w:val="Domylnaczcionkaakapitu"/>
    <w:uiPriority w:val="20"/>
    <w:qFormat/>
    <w:locked/>
    <w:rsid w:val="00932502"/>
    <w:rPr>
      <w:i/>
      <w:iCs/>
    </w:rPr>
  </w:style>
  <w:style w:type="paragraph" w:styleId="Bezodstpw">
    <w:name w:val="No Spacing"/>
    <w:uiPriority w:val="1"/>
    <w:qFormat/>
    <w:rsid w:val="00BA4BB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7B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1FEA9-FB44-4E65-BA2A-8D63141F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2724</Words>
  <Characters>20362</Characters>
  <Application>Microsoft Office Word</Application>
  <DocSecurity>0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– 2/ZP/2016</vt:lpstr>
    </vt:vector>
  </TitlesOfParts>
  <Company>Microsoft</Company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– 2/ZP/2016</dc:title>
  <dc:creator>Namysło Bernard</dc:creator>
  <cp:lastModifiedBy>Kulejewska Anna</cp:lastModifiedBy>
  <cp:revision>2</cp:revision>
  <cp:lastPrinted>2016-11-22T08:06:00Z</cp:lastPrinted>
  <dcterms:created xsi:type="dcterms:W3CDTF">2016-11-24T11:45:00Z</dcterms:created>
  <dcterms:modified xsi:type="dcterms:W3CDTF">2016-11-24T11:45:00Z</dcterms:modified>
</cp:coreProperties>
</file>